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69345C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hr-HR"/>
        </w:rPr>
        <w:drawing>
          <wp:inline distT="0" distB="0" distL="0" distR="0">
            <wp:extent cx="607060" cy="757555"/>
            <wp:effectExtent l="19050" t="0" r="2540" b="0"/>
            <wp:docPr id="1" name="Slika 1" descr="kck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kz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CE5A87" w:rsidRDefault="00CE5A87" w:rsidP="005654CC">
      <w:pPr>
        <w:jc w:val="center"/>
        <w:rPr>
          <w:rFonts w:ascii="Arial Narrow" w:hAnsi="Arial Narrow"/>
          <w:b/>
          <w:sz w:val="32"/>
        </w:rPr>
      </w:pPr>
    </w:p>
    <w:p w:rsidR="00AD2ED3" w:rsidRDefault="00F5052A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Kopr</w:t>
      </w:r>
      <w:r w:rsidR="00CE5A87">
        <w:rPr>
          <w:rFonts w:ascii="Arial Narrow" w:hAnsi="Arial Narrow"/>
          <w:b/>
          <w:sz w:val="32"/>
        </w:rPr>
        <w:t>ivničko-križevačka županija</w:t>
      </w:r>
    </w:p>
    <w:p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AE50D7" w:rsidRPr="00EF11DD" w:rsidRDefault="00AE50D7" w:rsidP="00AE50D7">
      <w:pPr>
        <w:jc w:val="center"/>
        <w:rPr>
          <w:rFonts w:ascii="Arial Narrow" w:hAnsi="Arial Narrow"/>
          <w:b/>
          <w:sz w:val="32"/>
          <w:szCs w:val="32"/>
        </w:rPr>
      </w:pPr>
      <w:r w:rsidRPr="00AE50D7">
        <w:rPr>
          <w:rFonts w:ascii="Arial Narrow" w:hAnsi="Arial Narrow"/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E50D7">
        <w:rPr>
          <w:rFonts w:ascii="Arial Narrow" w:hAnsi="Arial Narrow"/>
          <w:b/>
          <w:sz w:val="32"/>
          <w:szCs w:val="32"/>
        </w:rPr>
        <w:t>predlaganje</w:t>
      </w:r>
      <w:r w:rsidRPr="00EF11DD">
        <w:rPr>
          <w:rFonts w:ascii="Arial Narrow" w:hAnsi="Arial Narrow"/>
          <w:b/>
          <w:sz w:val="32"/>
          <w:szCs w:val="32"/>
        </w:rPr>
        <w:t xml:space="preserve"> programa/projekata udruga koji su od interesa za Koprivničko-križevačku županiju za 201</w:t>
      </w:r>
      <w:r w:rsidR="0069345C">
        <w:rPr>
          <w:rFonts w:ascii="Arial Narrow" w:hAnsi="Arial Narrow"/>
          <w:b/>
          <w:sz w:val="32"/>
          <w:szCs w:val="32"/>
        </w:rPr>
        <w:t>8</w:t>
      </w:r>
      <w:r w:rsidRPr="00EF11DD">
        <w:rPr>
          <w:rFonts w:ascii="Arial Narrow" w:hAnsi="Arial Narrow"/>
          <w:b/>
          <w:sz w:val="32"/>
          <w:szCs w:val="32"/>
        </w:rPr>
        <w:t>. godinu</w:t>
      </w: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D53D59" w:rsidRPr="00C410C7" w:rsidRDefault="00701C87" w:rsidP="00D53D5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D53D59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C410C7" w:rsidRPr="00C410C7">
        <w:rPr>
          <w:rFonts w:ascii="Arial Narrow" w:hAnsi="Arial Narrow"/>
          <w:b w:val="0"/>
          <w:sz w:val="32"/>
          <w:szCs w:val="32"/>
          <w:lang w:val="hr-HR"/>
        </w:rPr>
        <w:t>19</w:t>
      </w:r>
      <w:r w:rsidR="00D53D59" w:rsidRPr="00C410C7">
        <w:rPr>
          <w:rFonts w:ascii="Arial Narrow" w:hAnsi="Arial Narrow"/>
          <w:b w:val="0"/>
          <w:sz w:val="32"/>
          <w:szCs w:val="32"/>
          <w:lang w:val="hr-HR"/>
        </w:rPr>
        <w:t>. veljače 201</w:t>
      </w:r>
      <w:r w:rsidR="00C410C7" w:rsidRPr="00C410C7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D53D59" w:rsidRPr="00C410C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Pr="00D53D59" w:rsidRDefault="00701C87" w:rsidP="00D53D5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C410C7">
        <w:rPr>
          <w:rFonts w:ascii="Arial Narrow" w:hAnsi="Arial Narrow"/>
          <w:b w:val="0"/>
          <w:sz w:val="32"/>
          <w:szCs w:val="32"/>
          <w:lang w:val="hr-HR"/>
        </w:rPr>
        <w:t xml:space="preserve">Rok za dostavu prijava na natječaj: </w:t>
      </w:r>
      <w:r w:rsidR="00C410C7" w:rsidRPr="00C410C7">
        <w:rPr>
          <w:rFonts w:ascii="Arial Narrow" w:hAnsi="Arial Narrow"/>
          <w:b w:val="0"/>
          <w:sz w:val="32"/>
          <w:szCs w:val="32"/>
          <w:lang w:val="hr-HR"/>
        </w:rPr>
        <w:t>31</w:t>
      </w:r>
      <w:r w:rsidR="00D53D59" w:rsidRPr="00C410C7">
        <w:rPr>
          <w:rFonts w:ascii="Arial Narrow" w:hAnsi="Arial Narrow"/>
          <w:b w:val="0"/>
          <w:sz w:val="32"/>
          <w:szCs w:val="32"/>
          <w:lang w:val="hr-HR"/>
        </w:rPr>
        <w:t>. ožujka 201</w:t>
      </w:r>
      <w:r w:rsidR="00C410C7" w:rsidRPr="00C410C7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D53D59" w:rsidRPr="00C410C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F5052A">
        <w:rPr>
          <w:rFonts w:ascii="Arial Narrow" w:hAnsi="Arial Narrow"/>
          <w:b/>
        </w:rPr>
        <w:t xml:space="preserve">Natječaj za dodjelu financijskih sredstava udrugama koje provode projekte/programe od interesa za opće dobro 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35"/>
        <w:gridCol w:w="448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092880" w:rsidRPr="009842F4" w:rsidTr="008706A3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npr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  <w:r w:rsidR="00F5052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="009D56AC"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9D56AC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9D56A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 w:rsidR="009D56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društvenog djelovanja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9D56AC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 Koprivničko-križevačke županije</w:t>
            </w:r>
            <w:r w:rsidR="0077410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(do</w:t>
            </w:r>
            <w:r w:rsidR="00A307CF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77410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="00774104"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</w:t>
            </w:r>
            <w:proofErr w:type="spellStart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po dobi, spolu i </w:t>
            </w:r>
            <w:proofErr w:type="spellStart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sl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 projekta</w:t>
            </w:r>
            <w:r w:rsidR="00A307C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A307C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A307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E219C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A307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219C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E219C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9CA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</w:t>
            </w:r>
            <w:r w:rsidR="00E219CA">
              <w:rPr>
                <w:rFonts w:ascii="Arial Narrow" w:eastAsia="Arial Unicode MS" w:hAnsi="Arial Narrow" w:cs="Arial"/>
                <w:sz w:val="22"/>
                <w:szCs w:val="22"/>
              </w:rPr>
              <w:t>provedenih projekata/programa u protekle dvije godine.</w:t>
            </w:r>
          </w:p>
          <w:p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E219C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</w:t>
            </w:r>
            <w:r w:rsidR="00E219CA">
              <w:rPr>
                <w:rFonts w:ascii="Arial Narrow" w:eastAsia="Arial Unicode MS" w:hAnsi="Arial Narrow" w:cs="Arial"/>
                <w:sz w:val="22"/>
                <w:szCs w:val="22"/>
              </w:rPr>
              <w:t>govora, odgovoriti i na pitanje 23.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115ED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E219C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706A3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E219C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D53D5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tijeku provedbe </w:t>
            </w:r>
            <w:r w:rsidR="001C720E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0639FA" w:rsidRPr="009842F4" w:rsidTr="008706A3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3D30" w:rsidRPr="004B4527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13D30" w:rsidRPr="004B4527" w:rsidRDefault="00E8273A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D30" w:rsidRPr="004B4527" w:rsidRDefault="00E8273A" w:rsidP="008706A3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B13D30" w:rsidRPr="00E8273A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3D30" w:rsidRPr="002418C5" w:rsidRDefault="00E8273A" w:rsidP="00E8273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  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3D30" w:rsidRPr="00E8273A" w:rsidRDefault="00E8273A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8273A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će se izvršiti praćenje i vrednovanje postignuća rezultata projekta/programa i njegov utjecaj na ispunjavanje ciljeva javnog natječaja</w:t>
            </w:r>
          </w:p>
        </w:tc>
      </w:tr>
      <w:tr w:rsidR="00B13D30" w:rsidTr="0087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0005" w:type="dxa"/>
            <w:gridSpan w:val="34"/>
          </w:tcPr>
          <w:p w:rsidR="00B13D30" w:rsidRDefault="00B13D30" w:rsidP="008706A3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B13D30" w:rsidRDefault="00B13D30" w:rsidP="008706A3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B13D30" w:rsidRDefault="00B13D30" w:rsidP="008706A3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8706A3" w:rsidTr="008706A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345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706A3" w:rsidRPr="004B4527" w:rsidRDefault="00E8273A" w:rsidP="002C71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</w:t>
            </w:r>
            <w:r w:rsidR="008706A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65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A3" w:rsidRPr="004B4527" w:rsidRDefault="008706A3" w:rsidP="002C71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8706A3" w:rsidTr="0087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0005" w:type="dxa"/>
            <w:gridSpan w:val="34"/>
          </w:tcPr>
          <w:p w:rsidR="008706A3" w:rsidRDefault="008706A3" w:rsidP="008706A3">
            <w:pPr>
              <w:tabs>
                <w:tab w:val="left" w:pos="2301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Opišite planira li se i na koji će se način osigurati održivost projekta/programa nakon isteka financijske podrške Koprivničko-križevačke županija</w:t>
            </w:r>
            <w:r w:rsidR="00E8273A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</w:tr>
      <w:tr w:rsidR="001B5F7F" w:rsidRPr="009842F4" w:rsidTr="00A24C4D">
        <w:tblPrEx>
          <w:tblCellMar>
            <w:bottom w:w="0" w:type="dxa"/>
          </w:tblCellMar>
        </w:tblPrEx>
        <w:trPr>
          <w:trHeight w:val="742"/>
        </w:trPr>
        <w:tc>
          <w:tcPr>
            <w:tcW w:w="9640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7F" w:rsidRDefault="001B5F7F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B5F7F" w:rsidRDefault="001B5F7F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B5F7F" w:rsidRDefault="001B5F7F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B5F7F" w:rsidRDefault="001B5F7F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B5F7F" w:rsidRPr="009842F4" w:rsidRDefault="001B5F7F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7F" w:rsidRPr="009842F4" w:rsidRDefault="001B5F7F">
            <w:pPr>
              <w:suppressAutoHyphens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8706A3" w:rsidRPr="009842F4" w:rsidTr="0017125B">
        <w:tblPrEx>
          <w:tblCellMar>
            <w:bottom w:w="0" w:type="dxa"/>
          </w:tblCellMar>
        </w:tblPrEx>
        <w:trPr>
          <w:gridAfter w:val="1"/>
          <w:wAfter w:w="365" w:type="dxa"/>
        </w:trPr>
        <w:tc>
          <w:tcPr>
            <w:tcW w:w="34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8706A3" w:rsidRPr="009842F4" w:rsidRDefault="008706A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6A3" w:rsidRPr="009842F4" w:rsidRDefault="008706A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8706A3" w:rsidRPr="009842F4" w:rsidRDefault="008706A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6F182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69345C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3A" w:rsidRDefault="00534F3A">
      <w:r>
        <w:separator/>
      </w:r>
    </w:p>
  </w:endnote>
  <w:endnote w:type="continuationSeparator" w:id="0">
    <w:p w:rsidR="00534F3A" w:rsidRDefault="0053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412A6B">
    <w:pPr>
      <w:pStyle w:val="Podnoje"/>
      <w:jc w:val="right"/>
    </w:pPr>
    <w:fldSimple w:instr=" PAGE   \* MERGEFORMAT ">
      <w:r w:rsidR="00C410C7">
        <w:rPr>
          <w:noProof/>
        </w:rPr>
        <w:t>6</w:t>
      </w:r>
    </w:fldSimple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3A" w:rsidRDefault="00534F3A">
      <w:r>
        <w:separator/>
      </w:r>
    </w:p>
  </w:footnote>
  <w:footnote w:type="continuationSeparator" w:id="0">
    <w:p w:rsidR="00534F3A" w:rsidRDefault="0053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0257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125B"/>
    <w:rsid w:val="0017504C"/>
    <w:rsid w:val="001804AB"/>
    <w:rsid w:val="001A6D23"/>
    <w:rsid w:val="001B264A"/>
    <w:rsid w:val="001B4E88"/>
    <w:rsid w:val="001B5F7F"/>
    <w:rsid w:val="001C0B68"/>
    <w:rsid w:val="001C517C"/>
    <w:rsid w:val="001C720E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1F4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2A6B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4F3A"/>
    <w:rsid w:val="00561874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30A"/>
    <w:rsid w:val="006360D9"/>
    <w:rsid w:val="00642C60"/>
    <w:rsid w:val="00680600"/>
    <w:rsid w:val="0069345C"/>
    <w:rsid w:val="00697339"/>
    <w:rsid w:val="006B1C30"/>
    <w:rsid w:val="006B5F34"/>
    <w:rsid w:val="006C66D2"/>
    <w:rsid w:val="006D09D5"/>
    <w:rsid w:val="006D64CB"/>
    <w:rsid w:val="006E0596"/>
    <w:rsid w:val="006F182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73F"/>
    <w:rsid w:val="008C6B22"/>
    <w:rsid w:val="008D4AD4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6AC"/>
    <w:rsid w:val="009D6790"/>
    <w:rsid w:val="009F5FD3"/>
    <w:rsid w:val="00A24C4D"/>
    <w:rsid w:val="00A2605F"/>
    <w:rsid w:val="00A272AB"/>
    <w:rsid w:val="00A307C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410C7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5A87"/>
    <w:rsid w:val="00D0217A"/>
    <w:rsid w:val="00D05175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8273A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412A6B"/>
    <w:rPr>
      <w:sz w:val="21"/>
      <w:szCs w:val="21"/>
    </w:rPr>
  </w:style>
  <w:style w:type="character" w:customStyle="1" w:styleId="WW8Num2z0">
    <w:name w:val="WW8Num2z0"/>
    <w:rsid w:val="00412A6B"/>
    <w:rPr>
      <w:b w:val="0"/>
      <w:sz w:val="21"/>
      <w:szCs w:val="21"/>
    </w:rPr>
  </w:style>
  <w:style w:type="character" w:customStyle="1" w:styleId="WW8Num3z0">
    <w:name w:val="WW8Num3z0"/>
    <w:rsid w:val="00412A6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12A6B"/>
    <w:rPr>
      <w:rFonts w:ascii="OpenSymbol" w:hAnsi="OpenSymbol" w:cs="OpenSymbol"/>
    </w:rPr>
  </w:style>
  <w:style w:type="character" w:customStyle="1" w:styleId="WW8Num4z0">
    <w:name w:val="WW8Num4z0"/>
    <w:rsid w:val="00412A6B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12A6B"/>
    <w:rPr>
      <w:rFonts w:ascii="OpenSymbol" w:hAnsi="OpenSymbol" w:cs="OpenSymbol"/>
    </w:rPr>
  </w:style>
  <w:style w:type="character" w:customStyle="1" w:styleId="Absatz-Standardschriftart">
    <w:name w:val="Absatz-Standardschriftart"/>
    <w:rsid w:val="00412A6B"/>
  </w:style>
  <w:style w:type="character" w:customStyle="1" w:styleId="WW-Absatz-Standardschriftart">
    <w:name w:val="WW-Absatz-Standardschriftart"/>
    <w:rsid w:val="00412A6B"/>
  </w:style>
  <w:style w:type="character" w:customStyle="1" w:styleId="WW-Absatz-Standardschriftart1">
    <w:name w:val="WW-Absatz-Standardschriftart1"/>
    <w:rsid w:val="00412A6B"/>
  </w:style>
  <w:style w:type="character" w:customStyle="1" w:styleId="WW-Absatz-Standardschriftart11">
    <w:name w:val="WW-Absatz-Standardschriftart11"/>
    <w:rsid w:val="00412A6B"/>
  </w:style>
  <w:style w:type="character" w:customStyle="1" w:styleId="WW-Absatz-Standardschriftart111">
    <w:name w:val="WW-Absatz-Standardschriftart111"/>
    <w:rsid w:val="00412A6B"/>
  </w:style>
  <w:style w:type="character" w:customStyle="1" w:styleId="WW-Absatz-Standardschriftart1111">
    <w:name w:val="WW-Absatz-Standardschriftart1111"/>
    <w:rsid w:val="00412A6B"/>
  </w:style>
  <w:style w:type="character" w:customStyle="1" w:styleId="WW-Absatz-Standardschriftart11111">
    <w:name w:val="WW-Absatz-Standardschriftart11111"/>
    <w:rsid w:val="00412A6B"/>
  </w:style>
  <w:style w:type="character" w:customStyle="1" w:styleId="WW-Absatz-Standardschriftart111111">
    <w:name w:val="WW-Absatz-Standardschriftart111111"/>
    <w:rsid w:val="00412A6B"/>
  </w:style>
  <w:style w:type="character" w:customStyle="1" w:styleId="WW-Absatz-Standardschriftart1111111">
    <w:name w:val="WW-Absatz-Standardschriftart1111111"/>
    <w:rsid w:val="00412A6B"/>
  </w:style>
  <w:style w:type="character" w:customStyle="1" w:styleId="WW8Num5z0">
    <w:name w:val="WW8Num5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412A6B"/>
    <w:rPr>
      <w:b w:val="0"/>
      <w:i w:val="0"/>
      <w:sz w:val="20"/>
      <w:szCs w:val="20"/>
    </w:rPr>
  </w:style>
  <w:style w:type="character" w:customStyle="1" w:styleId="WW8Num9z0">
    <w:name w:val="WW8Num9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412A6B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412A6B"/>
    <w:rPr>
      <w:b w:val="0"/>
      <w:i w:val="0"/>
      <w:sz w:val="20"/>
      <w:szCs w:val="20"/>
    </w:rPr>
  </w:style>
  <w:style w:type="character" w:customStyle="1" w:styleId="WW8Num10z0">
    <w:name w:val="WW8Num10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412A6B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412A6B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412A6B"/>
    <w:rPr>
      <w:rFonts w:ascii="Wingdings" w:hAnsi="Wingdings"/>
    </w:rPr>
  </w:style>
  <w:style w:type="character" w:customStyle="1" w:styleId="WW8Num11z3">
    <w:name w:val="WW8Num11z3"/>
    <w:rsid w:val="00412A6B"/>
    <w:rPr>
      <w:rFonts w:ascii="Symbol" w:hAnsi="Symbol"/>
    </w:rPr>
  </w:style>
  <w:style w:type="character" w:customStyle="1" w:styleId="WW8Num11z4">
    <w:name w:val="WW8Num11z4"/>
    <w:rsid w:val="00412A6B"/>
    <w:rPr>
      <w:rFonts w:ascii="Courier New" w:hAnsi="Courier New" w:cs="Courier New"/>
    </w:rPr>
  </w:style>
  <w:style w:type="character" w:customStyle="1" w:styleId="WW8Num12z0">
    <w:name w:val="WW8Num12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12A6B"/>
    <w:rPr>
      <w:sz w:val="20"/>
      <w:szCs w:val="20"/>
    </w:rPr>
  </w:style>
  <w:style w:type="character" w:customStyle="1" w:styleId="WW8Num14z0">
    <w:name w:val="WW8Num14z0"/>
    <w:rsid w:val="00412A6B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12A6B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12A6B"/>
    <w:rPr>
      <w:rFonts w:ascii="Wingdings" w:hAnsi="Wingdings"/>
    </w:rPr>
  </w:style>
  <w:style w:type="character" w:customStyle="1" w:styleId="WW8Num14z3">
    <w:name w:val="WW8Num14z3"/>
    <w:rsid w:val="00412A6B"/>
    <w:rPr>
      <w:rFonts w:ascii="Symbol" w:hAnsi="Symbol"/>
    </w:rPr>
  </w:style>
  <w:style w:type="character" w:customStyle="1" w:styleId="WW8Num14z4">
    <w:name w:val="WW8Num14z4"/>
    <w:rsid w:val="00412A6B"/>
    <w:rPr>
      <w:rFonts w:ascii="Courier New" w:hAnsi="Courier New" w:cs="Courier New"/>
    </w:rPr>
  </w:style>
  <w:style w:type="character" w:customStyle="1" w:styleId="WW8Num15z0">
    <w:name w:val="WW8Num15z0"/>
    <w:rsid w:val="00412A6B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12A6B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12A6B"/>
    <w:rPr>
      <w:rFonts w:ascii="Wingdings" w:hAnsi="Wingdings"/>
    </w:rPr>
  </w:style>
  <w:style w:type="character" w:customStyle="1" w:styleId="WW8Num15z3">
    <w:name w:val="WW8Num15z3"/>
    <w:rsid w:val="00412A6B"/>
    <w:rPr>
      <w:rFonts w:ascii="Symbol" w:hAnsi="Symbol"/>
    </w:rPr>
  </w:style>
  <w:style w:type="character" w:customStyle="1" w:styleId="WW8Num15z4">
    <w:name w:val="WW8Num15z4"/>
    <w:rsid w:val="00412A6B"/>
    <w:rPr>
      <w:rFonts w:ascii="Courier New" w:hAnsi="Courier New" w:cs="Courier New"/>
    </w:rPr>
  </w:style>
  <w:style w:type="character" w:customStyle="1" w:styleId="WW8Num16z0">
    <w:name w:val="WW8Num16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12A6B"/>
    <w:rPr>
      <w:sz w:val="20"/>
      <w:szCs w:val="20"/>
    </w:rPr>
  </w:style>
  <w:style w:type="character" w:customStyle="1" w:styleId="WW8Num18z0">
    <w:name w:val="WW8Num18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12A6B"/>
    <w:rPr>
      <w:b w:val="0"/>
      <w:i w:val="0"/>
      <w:sz w:val="20"/>
      <w:szCs w:val="20"/>
    </w:rPr>
  </w:style>
  <w:style w:type="character" w:customStyle="1" w:styleId="WW8Num20z0">
    <w:name w:val="WW8Num20z0"/>
    <w:rsid w:val="00412A6B"/>
    <w:rPr>
      <w:sz w:val="20"/>
      <w:szCs w:val="20"/>
    </w:rPr>
  </w:style>
  <w:style w:type="character" w:customStyle="1" w:styleId="WW8Num21z0">
    <w:name w:val="WW8Num21z0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12A6B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12A6B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12A6B"/>
    <w:rPr>
      <w:rFonts w:ascii="Wingdings" w:hAnsi="Wingdings"/>
    </w:rPr>
  </w:style>
  <w:style w:type="character" w:customStyle="1" w:styleId="WW8Num22z3">
    <w:name w:val="WW8Num22z3"/>
    <w:rsid w:val="00412A6B"/>
    <w:rPr>
      <w:rFonts w:ascii="Symbol" w:hAnsi="Symbol"/>
    </w:rPr>
  </w:style>
  <w:style w:type="character" w:customStyle="1" w:styleId="WW8Num22z4">
    <w:name w:val="WW8Num22z4"/>
    <w:rsid w:val="00412A6B"/>
    <w:rPr>
      <w:rFonts w:ascii="Courier New" w:hAnsi="Courier New" w:cs="Courier New"/>
    </w:rPr>
  </w:style>
  <w:style w:type="character" w:customStyle="1" w:styleId="WW8Num23z0">
    <w:name w:val="WW8Num23z0"/>
    <w:rsid w:val="00412A6B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12A6B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12A6B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12A6B"/>
    <w:rPr>
      <w:rFonts w:ascii="Wingdings" w:hAnsi="Wingdings"/>
    </w:rPr>
  </w:style>
  <w:style w:type="character" w:customStyle="1" w:styleId="WW8Num24z3">
    <w:name w:val="WW8Num24z3"/>
    <w:rsid w:val="00412A6B"/>
    <w:rPr>
      <w:rFonts w:ascii="Symbol" w:hAnsi="Symbol"/>
    </w:rPr>
  </w:style>
  <w:style w:type="character" w:customStyle="1" w:styleId="WW8Num24z4">
    <w:name w:val="WW8Num24z4"/>
    <w:rsid w:val="00412A6B"/>
    <w:rPr>
      <w:rFonts w:ascii="Courier New" w:hAnsi="Courier New" w:cs="Courier New"/>
    </w:rPr>
  </w:style>
  <w:style w:type="character" w:customStyle="1" w:styleId="WW-DefaultParagraphFont">
    <w:name w:val="WW-Default Paragraph Font"/>
    <w:rsid w:val="00412A6B"/>
  </w:style>
  <w:style w:type="character" w:customStyle="1" w:styleId="Teletype">
    <w:name w:val="Teletype"/>
    <w:rsid w:val="00412A6B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412A6B"/>
  </w:style>
  <w:style w:type="character" w:customStyle="1" w:styleId="Bullets">
    <w:name w:val="Bullets"/>
    <w:rsid w:val="00412A6B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412A6B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412A6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412A6B"/>
    <w:pPr>
      <w:spacing w:after="120"/>
    </w:pPr>
  </w:style>
  <w:style w:type="paragraph" w:styleId="Naslov">
    <w:name w:val="Title"/>
    <w:basedOn w:val="Naslov1"/>
    <w:next w:val="Podnaslov"/>
    <w:qFormat/>
    <w:rsid w:val="00412A6B"/>
  </w:style>
  <w:style w:type="paragraph" w:styleId="Podnaslov">
    <w:name w:val="Subtitle"/>
    <w:basedOn w:val="Naslov1"/>
    <w:next w:val="Tijeloteksta"/>
    <w:qFormat/>
    <w:rsid w:val="00412A6B"/>
    <w:pPr>
      <w:jc w:val="center"/>
    </w:pPr>
    <w:rPr>
      <w:i/>
      <w:iCs/>
    </w:rPr>
  </w:style>
  <w:style w:type="paragraph" w:styleId="Popis">
    <w:name w:val="List"/>
    <w:basedOn w:val="Tijeloteksta"/>
    <w:rsid w:val="00412A6B"/>
    <w:rPr>
      <w:rFonts w:ascii="Arial" w:hAnsi="Arial" w:cs="Tahoma"/>
    </w:rPr>
  </w:style>
  <w:style w:type="paragraph" w:customStyle="1" w:styleId="Opis">
    <w:name w:val="Opis"/>
    <w:basedOn w:val="Normal"/>
    <w:rsid w:val="00412A6B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412A6B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412A6B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412A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412A6B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412A6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412A6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12A6B"/>
    <w:pPr>
      <w:suppressLineNumbers/>
    </w:pPr>
  </w:style>
  <w:style w:type="paragraph" w:customStyle="1" w:styleId="TableHeading">
    <w:name w:val="Table Heading"/>
    <w:basedOn w:val="TableContents"/>
    <w:rsid w:val="00412A6B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412A6B"/>
  </w:style>
  <w:style w:type="paragraph" w:customStyle="1" w:styleId="Sadrajitablice">
    <w:name w:val="Sadržaji tablice"/>
    <w:basedOn w:val="Normal"/>
    <w:rsid w:val="00412A6B"/>
    <w:pPr>
      <w:suppressLineNumbers/>
    </w:pPr>
  </w:style>
  <w:style w:type="paragraph" w:customStyle="1" w:styleId="Naslovtablice">
    <w:name w:val="Naslov tablice"/>
    <w:basedOn w:val="Sadrajitablice"/>
    <w:rsid w:val="00412A6B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1240-EBE5-4058-87D2-C913A075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Lara Dombaj</cp:lastModifiedBy>
  <cp:revision>3</cp:revision>
  <cp:lastPrinted>2015-03-02T10:31:00Z</cp:lastPrinted>
  <dcterms:created xsi:type="dcterms:W3CDTF">2018-02-05T06:38:00Z</dcterms:created>
  <dcterms:modified xsi:type="dcterms:W3CDTF">2018-02-14T08:51:00Z</dcterms:modified>
</cp:coreProperties>
</file>