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283481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hr-HR"/>
        </w:rPr>
        <w:drawing>
          <wp:inline distT="0" distB="0" distL="0" distR="0">
            <wp:extent cx="607060" cy="757555"/>
            <wp:effectExtent l="19050" t="0" r="2540" b="0"/>
            <wp:docPr id="1" name="Slika 1" descr="kck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kz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CE5A87" w:rsidRDefault="00CE5A87" w:rsidP="005654CC">
      <w:pPr>
        <w:jc w:val="center"/>
        <w:rPr>
          <w:rFonts w:ascii="Arial Narrow" w:hAnsi="Arial Narrow"/>
          <w:b/>
          <w:sz w:val="32"/>
        </w:rPr>
      </w:pPr>
    </w:p>
    <w:p w:rsidR="00AD2ED3" w:rsidRDefault="00F5052A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Kopr</w:t>
      </w:r>
      <w:r w:rsidR="00CE5A87">
        <w:rPr>
          <w:rFonts w:ascii="Arial Narrow" w:hAnsi="Arial Narrow"/>
          <w:b/>
          <w:sz w:val="32"/>
        </w:rPr>
        <w:t>ivničko-križevačka županija</w:t>
      </w:r>
    </w:p>
    <w:p w:rsidR="005654CC" w:rsidRPr="009842F4" w:rsidRDefault="009D2A37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9D2A37" w:rsidRPr="00B65EA5" w:rsidRDefault="0030748A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Poziv za predlaganje javnih potreba u kulturi </w:t>
      </w:r>
      <w:r w:rsidR="0095164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Koprivničko-križevačk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e</w:t>
      </w:r>
      <w:r w:rsidR="0095164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županij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e za 201</w:t>
      </w:r>
      <w:r w:rsidR="00D17B1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8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F5052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30748A" w:rsidRPr="007F071D" w:rsidRDefault="00701C87" w:rsidP="0030748A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7F071D">
        <w:rPr>
          <w:rFonts w:ascii="Arial Narrow" w:hAnsi="Arial Narrow"/>
          <w:b w:val="0"/>
          <w:sz w:val="32"/>
          <w:szCs w:val="32"/>
          <w:lang w:val="hr-HR"/>
        </w:rPr>
        <w:t>Datum objave</w:t>
      </w:r>
      <w:r w:rsidR="0030748A" w:rsidRPr="007F071D">
        <w:rPr>
          <w:rFonts w:ascii="Arial Narrow" w:hAnsi="Arial Narrow"/>
          <w:b w:val="0"/>
          <w:sz w:val="32"/>
          <w:szCs w:val="32"/>
          <w:lang w:val="hr-HR"/>
        </w:rPr>
        <w:t>:</w:t>
      </w:r>
      <w:r w:rsidRPr="007F071D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8923FF" w:rsidRPr="007F071D">
        <w:rPr>
          <w:rFonts w:ascii="Arial Narrow" w:hAnsi="Arial Narrow"/>
          <w:b w:val="0"/>
          <w:sz w:val="32"/>
          <w:szCs w:val="32"/>
          <w:lang w:val="hr-HR"/>
        </w:rPr>
        <w:t>21</w:t>
      </w:r>
      <w:r w:rsidR="00360FC4" w:rsidRPr="007F071D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5D4C18" w:rsidRPr="007F071D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D17B1A" w:rsidRPr="007F071D">
        <w:rPr>
          <w:rFonts w:ascii="Arial Narrow" w:hAnsi="Arial Narrow"/>
          <w:b w:val="0"/>
          <w:sz w:val="32"/>
          <w:szCs w:val="32"/>
          <w:lang w:val="hr-HR"/>
        </w:rPr>
        <w:t>veljače 2018</w:t>
      </w:r>
      <w:r w:rsidR="0030748A" w:rsidRPr="007F071D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D92059" w:rsidRDefault="00701C87" w:rsidP="0030748A">
      <w:pPr>
        <w:pStyle w:val="SubTitle1"/>
        <w:rPr>
          <w:rFonts w:ascii="Arial Narrow" w:hAnsi="Arial Narrow"/>
          <w:b w:val="0"/>
          <w:szCs w:val="32"/>
          <w:lang w:val="hr-HR"/>
        </w:rPr>
      </w:pPr>
      <w:r w:rsidRPr="007F071D">
        <w:rPr>
          <w:rFonts w:ascii="Arial Narrow" w:hAnsi="Arial Narrow"/>
          <w:b w:val="0"/>
          <w:sz w:val="32"/>
          <w:szCs w:val="32"/>
          <w:lang w:val="hr-HR"/>
        </w:rPr>
        <w:t>Rok za dostavu prijava</w:t>
      </w:r>
      <w:r w:rsidR="0030748A" w:rsidRPr="007F071D">
        <w:rPr>
          <w:rFonts w:ascii="Arial Narrow" w:hAnsi="Arial Narrow"/>
          <w:b w:val="0"/>
          <w:sz w:val="32"/>
          <w:szCs w:val="32"/>
          <w:lang w:val="hr-HR"/>
        </w:rPr>
        <w:t>:</w:t>
      </w:r>
      <w:r w:rsidR="00D17B1A" w:rsidRPr="007F071D">
        <w:rPr>
          <w:rFonts w:ascii="Arial Narrow" w:hAnsi="Arial Narrow"/>
          <w:b w:val="0"/>
          <w:sz w:val="32"/>
          <w:szCs w:val="32"/>
          <w:lang w:val="hr-HR"/>
        </w:rPr>
        <w:t xml:space="preserve"> 31</w:t>
      </w:r>
      <w:r w:rsidR="00360FC4" w:rsidRPr="007F071D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30748A" w:rsidRPr="007F071D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01EB9" w:rsidRPr="007F071D">
        <w:rPr>
          <w:rFonts w:ascii="Arial Narrow" w:hAnsi="Arial Narrow"/>
          <w:b w:val="0"/>
          <w:sz w:val="32"/>
          <w:szCs w:val="32"/>
          <w:lang w:val="hr-HR"/>
        </w:rPr>
        <w:t>ožujka</w:t>
      </w:r>
      <w:r w:rsidR="0030748A" w:rsidRPr="007F071D">
        <w:rPr>
          <w:rFonts w:ascii="Arial Narrow" w:hAnsi="Arial Narrow"/>
          <w:b w:val="0"/>
          <w:sz w:val="32"/>
          <w:szCs w:val="32"/>
          <w:lang w:val="hr-HR"/>
        </w:rPr>
        <w:t xml:space="preserve"> 201</w:t>
      </w:r>
      <w:r w:rsidR="00D17B1A" w:rsidRPr="007F071D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30748A" w:rsidRPr="007F071D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30748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>Molimo Vas da prije ispunjavanja Obrasca pažljivo pročitate Upute za prijavu</w:t>
      </w: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D17B1A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75086E">
        <w:rPr>
          <w:rFonts w:ascii="Arial Narrow" w:eastAsia="Arial Unicode MS" w:hAnsi="Arial Narrow" w:cs="Arial"/>
          <w:b/>
          <w:bCs/>
        </w:rPr>
        <w:t>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D17B1A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3D4C05">
        <w:rPr>
          <w:rFonts w:ascii="Arial Narrow" w:eastAsia="Arial Unicode MS" w:hAnsi="Arial Narrow" w:cs="Arial"/>
          <w:b/>
          <w:bCs/>
        </w:rPr>
        <w:t>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81"/>
        <w:gridCol w:w="558"/>
        <w:gridCol w:w="151"/>
        <w:gridCol w:w="284"/>
        <w:gridCol w:w="318"/>
        <w:gridCol w:w="403"/>
        <w:gridCol w:w="503"/>
        <w:gridCol w:w="856"/>
        <w:gridCol w:w="289"/>
        <w:gridCol w:w="25"/>
        <w:gridCol w:w="6"/>
        <w:gridCol w:w="284"/>
        <w:gridCol w:w="536"/>
        <w:gridCol w:w="268"/>
        <w:gridCol w:w="233"/>
        <w:gridCol w:w="38"/>
        <w:gridCol w:w="201"/>
        <w:gridCol w:w="141"/>
        <w:gridCol w:w="296"/>
        <w:gridCol w:w="1222"/>
        <w:gridCol w:w="1327"/>
        <w:gridCol w:w="365"/>
      </w:tblGrid>
      <w:tr w:rsidR="00092880" w:rsidRPr="009842F4" w:rsidTr="008706A3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D17B1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D17B1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2463C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463C" w:rsidRPr="009842F4" w:rsidRDefault="0002463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2463C" w:rsidRDefault="0002463C" w:rsidP="00D17B1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D17B1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PRIJAVITELJU PROGRAMA I PARTNERIMA</w:t>
            </w: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D17B1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17B1A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EC7B46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13435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Vrsta prijavitelja</w:t>
            </w:r>
            <w:r w:rsidR="00EC7B4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(molimo označiti)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350" w:rsidRPr="00134350" w:rsidRDefault="00134350" w:rsidP="00134350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134350">
              <w:rPr>
                <w:rFonts w:ascii="Arial Narrow" w:hAnsi="Arial Narrow"/>
              </w:rPr>
              <w:t>ustanove u kulturi</w:t>
            </w:r>
          </w:p>
          <w:p w:rsidR="00134350" w:rsidRPr="00134350" w:rsidRDefault="00134350" w:rsidP="00134350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134350">
              <w:rPr>
                <w:rFonts w:ascii="Arial Narrow" w:hAnsi="Arial Narrow"/>
              </w:rPr>
              <w:t>samostalni umjetnici i druge fizičke osobe koje se bave aktivnostima u kulturi</w:t>
            </w:r>
          </w:p>
          <w:p w:rsidR="00134350" w:rsidRPr="00134350" w:rsidRDefault="00134350" w:rsidP="00134350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134350">
              <w:rPr>
                <w:rFonts w:ascii="Arial Narrow" w:hAnsi="Arial Narrow"/>
              </w:rPr>
              <w:t>umjetničke organizacije</w:t>
            </w:r>
          </w:p>
          <w:p w:rsidR="00134350" w:rsidRPr="00134350" w:rsidRDefault="00134350" w:rsidP="00134350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134350">
              <w:rPr>
                <w:rFonts w:ascii="Arial Narrow" w:hAnsi="Arial Narrow"/>
              </w:rPr>
              <w:t>trgovačka društva</w:t>
            </w:r>
          </w:p>
          <w:p w:rsidR="00134350" w:rsidRPr="00134350" w:rsidRDefault="00134350" w:rsidP="00134350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134350">
              <w:rPr>
                <w:rFonts w:ascii="Arial Narrow" w:hAnsi="Arial Narrow"/>
              </w:rPr>
              <w:t>udruge kulturnog amaterizma</w:t>
            </w:r>
          </w:p>
          <w:p w:rsidR="00134350" w:rsidRDefault="00134350" w:rsidP="00134350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134350">
              <w:rPr>
                <w:rFonts w:ascii="Arial Narrow" w:hAnsi="Arial Narrow"/>
              </w:rPr>
              <w:t>ostale udruge koje su registrirane na području Koprivničko-križevačke županije ili provode projekte iz područja kulture u  Koprivničko-križevačkoj županiji</w:t>
            </w:r>
          </w:p>
          <w:p w:rsidR="000D7A75" w:rsidRPr="00134350" w:rsidRDefault="000D7A75" w:rsidP="00134350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vjerske zajednice</w:t>
            </w:r>
          </w:p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  <w:r w:rsidR="00F5052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(Registar udruga)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923FF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923FF" w:rsidRDefault="008923FF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923FF" w:rsidRPr="009842F4" w:rsidRDefault="008923F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RKP </w:t>
            </w:r>
            <w:r w:rsidRPr="008923FF">
              <w:rPr>
                <w:rFonts w:ascii="Arial Narrow" w:eastAsia="Arial Unicode MS" w:hAnsi="Arial Narrow" w:cs="Arial"/>
                <w:sz w:val="16"/>
                <w:szCs w:val="16"/>
              </w:rPr>
              <w:t>(broj u Registru korisnika proračuna)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3FF" w:rsidRPr="009842F4" w:rsidRDefault="008923F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C7B46" w:rsidRPr="009842F4" w:rsidTr="004431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C7B46" w:rsidRPr="009842F4" w:rsidRDefault="00EC7B46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75C6C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C7B46" w:rsidRPr="00EC7B46" w:rsidRDefault="00EC7B46" w:rsidP="00EC7B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7B46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C7B46" w:rsidRPr="009842F4" w:rsidRDefault="00EC7B46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C7B46" w:rsidRPr="009842F4" w:rsidTr="004431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C7B46" w:rsidRPr="009842F4" w:rsidRDefault="00675C6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2934E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C7B46" w:rsidRPr="00EC7B46" w:rsidRDefault="00EC7B4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7B46">
              <w:rPr>
                <w:rFonts w:ascii="Arial Narrow" w:eastAsia="Arial Unicode MS" w:hAnsi="Arial Narrow" w:cs="Arial"/>
                <w:sz w:val="22"/>
                <w:szCs w:val="22"/>
              </w:rPr>
              <w:t>Broj članova (za udruge)</w:t>
            </w:r>
          </w:p>
        </w:tc>
        <w:tc>
          <w:tcPr>
            <w:tcW w:w="60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7B46" w:rsidRPr="009842F4" w:rsidRDefault="00EC7B46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programa:</w:t>
            </w:r>
          </w:p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706A3">
        <w:trPr>
          <w:trHeight w:val="89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EC7B46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Programska djelatnost (označiti samo jednu djelatnost)</w:t>
            </w:r>
          </w:p>
        </w:tc>
      </w:tr>
      <w:tr w:rsidR="00384E30" w:rsidRPr="009842F4" w:rsidTr="008706A3">
        <w:trPr>
          <w:trHeight w:val="89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B46" w:rsidRPr="00223D69" w:rsidRDefault="00401C3B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hyperlink r:id="rId9" w:history="1">
              <w:r w:rsidR="00EC7B46" w:rsidRPr="00223D69">
                <w:rPr>
                  <w:rStyle w:val="Hiperveza"/>
                  <w:rFonts w:ascii="Arial Narrow" w:hAnsi="Arial Narrow"/>
                  <w:color w:val="auto"/>
                  <w:sz w:val="22"/>
                  <w:szCs w:val="22"/>
                  <w:u w:val="none"/>
                  <w:lang w:val="it-IT"/>
                </w:rPr>
                <w:t>Likovne umjetnosti</w:t>
              </w:r>
            </w:hyperlink>
          </w:p>
          <w:p w:rsidR="00EC7B46" w:rsidRPr="00223D69" w:rsidRDefault="00EC7B46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23D69">
              <w:rPr>
                <w:rFonts w:ascii="Arial Narrow" w:hAnsi="Arial Narrow"/>
                <w:sz w:val="22"/>
                <w:szCs w:val="22"/>
                <w:lang w:val="it-IT"/>
              </w:rPr>
              <w:t>Muzejsko-galerijska djelatnost</w:t>
            </w:r>
          </w:p>
          <w:p w:rsidR="00EC7B46" w:rsidRPr="00223D69" w:rsidRDefault="00401C3B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hyperlink r:id="rId10" w:history="1">
              <w:r w:rsidR="00EC7B46" w:rsidRPr="00223D69">
                <w:rPr>
                  <w:rStyle w:val="Hiperveza"/>
                  <w:rFonts w:ascii="Arial Narrow" w:hAnsi="Arial Narrow"/>
                  <w:color w:val="auto"/>
                  <w:sz w:val="22"/>
                  <w:szCs w:val="22"/>
                  <w:u w:val="none"/>
                  <w:lang w:val="it-IT"/>
                </w:rPr>
                <w:t>Glazba, glazbeno-scenske i plesne umjetnosti</w:t>
              </w:r>
            </w:hyperlink>
          </w:p>
          <w:p w:rsidR="00EC7B46" w:rsidRPr="00223D69" w:rsidRDefault="00EC7B46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23D69">
              <w:rPr>
                <w:rFonts w:ascii="Arial Narrow" w:hAnsi="Arial Narrow"/>
                <w:sz w:val="22"/>
                <w:szCs w:val="22"/>
                <w:lang w:val="it-IT"/>
              </w:rPr>
              <w:t>Dramske umjetnosti i kazališni amaterizam</w:t>
            </w:r>
          </w:p>
          <w:p w:rsidR="00EC7B46" w:rsidRPr="00223D69" w:rsidRDefault="00EC7B46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23D69">
              <w:rPr>
                <w:rFonts w:ascii="Arial Narrow" w:hAnsi="Arial Narrow"/>
                <w:sz w:val="22"/>
                <w:szCs w:val="22"/>
                <w:lang w:val="it-IT"/>
              </w:rPr>
              <w:lastRenderedPageBreak/>
              <w:t>Audiovizualne djelatnosti</w:t>
            </w:r>
          </w:p>
          <w:p w:rsidR="00EC7B46" w:rsidRPr="00223D69" w:rsidRDefault="00401C3B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hyperlink r:id="rId11" w:history="1">
              <w:r w:rsidR="00EC7B46" w:rsidRPr="00223D69">
                <w:rPr>
                  <w:rStyle w:val="Hiperveza"/>
                  <w:rFonts w:ascii="Arial Narrow" w:hAnsi="Arial Narrow"/>
                  <w:color w:val="auto"/>
                  <w:sz w:val="22"/>
                  <w:szCs w:val="22"/>
                  <w:u w:val="none"/>
                  <w:lang w:val="it-IT"/>
                </w:rPr>
                <w:t>Knjiga i nakladništvo</w:t>
              </w:r>
            </w:hyperlink>
          </w:p>
          <w:p w:rsidR="00EC7B46" w:rsidRPr="00223D69" w:rsidRDefault="00401C3B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hyperlink r:id="rId12" w:history="1">
              <w:r w:rsidR="00EC7B46" w:rsidRPr="00223D69">
                <w:rPr>
                  <w:rStyle w:val="Hiperveza"/>
                  <w:rFonts w:ascii="Arial Narrow" w:hAnsi="Arial Narrow"/>
                  <w:color w:val="auto"/>
                  <w:sz w:val="22"/>
                  <w:szCs w:val="22"/>
                  <w:u w:val="none"/>
                  <w:lang w:val="it-IT"/>
                </w:rPr>
                <w:t>Knjižnična djelatnost</w:t>
              </w:r>
            </w:hyperlink>
          </w:p>
          <w:p w:rsidR="00EC7B46" w:rsidRPr="00223D69" w:rsidRDefault="00401C3B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hyperlink r:id="rId13" w:history="1">
              <w:r w:rsidR="00EC7B46" w:rsidRPr="00223D69">
                <w:rPr>
                  <w:rStyle w:val="Hiperveza"/>
                  <w:rFonts w:ascii="Arial Narrow" w:hAnsi="Arial Narrow"/>
                  <w:color w:val="auto"/>
                  <w:sz w:val="22"/>
                  <w:szCs w:val="22"/>
                  <w:u w:val="none"/>
                  <w:lang w:val="it-IT"/>
                </w:rPr>
                <w:t>Arhivska djelatnost</w:t>
              </w:r>
            </w:hyperlink>
          </w:p>
          <w:p w:rsidR="00EC7B46" w:rsidRPr="00223D69" w:rsidRDefault="00EC7B46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23D69">
              <w:rPr>
                <w:rFonts w:ascii="Arial Narrow" w:hAnsi="Arial Narrow"/>
                <w:sz w:val="22"/>
                <w:szCs w:val="22"/>
                <w:lang w:val="it-IT"/>
              </w:rPr>
              <w:t>Urbana kultura, kultura mladih i nove medijske kulture</w:t>
            </w:r>
          </w:p>
          <w:p w:rsidR="00EC7B46" w:rsidRPr="00223D69" w:rsidRDefault="00EC7B46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223D69">
              <w:rPr>
                <w:rFonts w:ascii="Arial Narrow" w:hAnsi="Arial Narrow"/>
                <w:sz w:val="22"/>
                <w:szCs w:val="22"/>
                <w:lang w:val="it-IT"/>
              </w:rPr>
              <w:t>Zaštita kulturne baštine  (arheološki i konzervatorsko-restauratorski radovi, obnova spomenika i sakralnih objekata i sl.)</w:t>
            </w:r>
          </w:p>
          <w:p w:rsidR="00EC7B46" w:rsidRPr="00223D69" w:rsidRDefault="00EC7B46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23D69">
              <w:rPr>
                <w:rFonts w:ascii="Arial Narrow" w:hAnsi="Arial Narrow"/>
                <w:sz w:val="22"/>
                <w:szCs w:val="22"/>
                <w:lang w:val="pl-PL"/>
              </w:rPr>
              <w:t>Znanstveni i stručni skupovi iz područja kulture</w:t>
            </w:r>
          </w:p>
          <w:p w:rsidR="00EC7B46" w:rsidRPr="00223D69" w:rsidRDefault="00EC7B46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23D69">
              <w:rPr>
                <w:rFonts w:ascii="Arial Narrow" w:hAnsi="Arial Narrow"/>
                <w:sz w:val="22"/>
                <w:szCs w:val="22"/>
                <w:lang w:val="pl-PL"/>
              </w:rPr>
              <w:t>Programi očuvanja tradicijske kulture i običaja</w:t>
            </w:r>
          </w:p>
          <w:p w:rsidR="00EC7B46" w:rsidRPr="00223D69" w:rsidRDefault="00EC7B46" w:rsidP="00EC7B46">
            <w:pPr>
              <w:pStyle w:val="Tijeloteksta"/>
              <w:numPr>
                <w:ilvl w:val="0"/>
                <w:numId w:val="10"/>
              </w:numPr>
              <w:suppressAutoHyphens w:val="0"/>
              <w:spacing w:after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23D69">
              <w:rPr>
                <w:rFonts w:ascii="Arial Narrow" w:hAnsi="Arial Narrow"/>
                <w:sz w:val="22"/>
                <w:szCs w:val="22"/>
                <w:lang w:val="pl-PL"/>
              </w:rPr>
              <w:t>Programi razvoja kulturno-umjetničkog amaterizma</w:t>
            </w:r>
          </w:p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223D69" w:rsidP="00223D6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programa (</w:t>
            </w:r>
            <w:r w:rsidRPr="00223D6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do </w:t>
            </w:r>
            <w:r w:rsidR="00384E30" w:rsidRPr="00223D6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30</w:t>
            </w:r>
            <w:r w:rsidRPr="00223D6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0</w:t>
            </w:r>
            <w:r w:rsidR="00384E30" w:rsidRPr="00223D6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riječi</w:t>
            </w:r>
            <w:r w:rsidRPr="00223D6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opširniji opis ako smatrate potrebnim dostaviti u posebnom prilogu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384E30" w:rsidRPr="009842F4" w:rsidTr="008706A3">
        <w:trPr>
          <w:trHeight w:val="89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02463C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Vrijeme održavanja </w:t>
            </w:r>
            <w:r w:rsidR="00223D69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8706A3">
        <w:trPr>
          <w:trHeight w:val="89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61558B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223D69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Upišite geografsko 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223D69" w:rsidRPr="009842F4" w:rsidTr="00A72F7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69" w:rsidRDefault="00223D69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69" w:rsidRPr="009842F4" w:rsidRDefault="00223D69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2463C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463C" w:rsidRDefault="0002463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2463C" w:rsidRPr="009842F4" w:rsidRDefault="0002463C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sudionika u programu:</w:t>
            </w:r>
          </w:p>
        </w:tc>
        <w:tc>
          <w:tcPr>
            <w:tcW w:w="49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3C" w:rsidRPr="009842F4" w:rsidRDefault="0002463C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2463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programa:</w:t>
            </w:r>
          </w:p>
        </w:tc>
        <w:tc>
          <w:tcPr>
            <w:tcW w:w="49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2463C" w:rsidP="0061558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9D56AC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 Koprivničko-križevačke županije</w:t>
            </w:r>
            <w:r w:rsidR="0077410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(do</w:t>
            </w:r>
            <w:r w:rsidR="00A307CF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77410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="00774104"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2463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223D69" w:rsidP="004A151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Da 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li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je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</w:t>
            </w:r>
            <w:r w:rsidR="00384E30"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="00384E30"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="00384E30"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 w:rsidR="00384E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="00384E30"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</w:t>
            </w:r>
            <w:r w:rsidR="004A151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2463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61558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223D6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 (dodati nove retke po potrebi):</w:t>
            </w:r>
          </w:p>
        </w:tc>
      </w:tr>
      <w:tr w:rsidR="00774104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37A3F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37A3F" w:rsidRDefault="00937A3F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37A3F" w:rsidRDefault="00937A3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A3F" w:rsidRDefault="00937A3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37A3F" w:rsidRDefault="00937A3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dobivenih sredstava:</w:t>
            </w:r>
          </w:p>
        </w:tc>
        <w:tc>
          <w:tcPr>
            <w:tcW w:w="2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A3F" w:rsidRDefault="00937A3F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2463C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61558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utjecati na ciljanu skupinu i krajnje korisnike u dugoročnom razdoblju.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61558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obuhvaćene 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61558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krajnji korisnici 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ojedinci, skupine, organizacije koje nisu izrav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>no uključene u provedbu programa</w:t>
            </w:r>
            <w:r w:rsidR="00A307C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706A3">
        <w:trPr>
          <w:trHeight w:val="89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61558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223D69" w:rsidP="002934E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</w:t>
            </w:r>
            <w:r w:rsidR="00BC1C1A"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glavne aktivnosti koje ćete provoditi</w:t>
            </w:r>
            <w:r w:rsidR="002934E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="00BC1C1A"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</w:t>
            </w:r>
          </w:p>
        </w:tc>
      </w:tr>
      <w:tr w:rsidR="002934E7" w:rsidRPr="009842F4" w:rsidTr="004431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934E7" w:rsidRDefault="002934E7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934E7" w:rsidRPr="00D51A16" w:rsidRDefault="002934E7" w:rsidP="004431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934E7" w:rsidRPr="00D51A16" w:rsidRDefault="002934E7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 provedbe</w:t>
            </w:r>
          </w:p>
        </w:tc>
      </w:tr>
      <w:tr w:rsidR="002934E7" w:rsidRPr="009842F4" w:rsidTr="004431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4E7" w:rsidRDefault="002934E7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576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4E7" w:rsidRPr="00D51A16" w:rsidRDefault="002934E7" w:rsidP="004431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4E7" w:rsidRPr="00D51A16" w:rsidRDefault="002934E7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934E7" w:rsidRPr="009842F4" w:rsidTr="004431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4E7" w:rsidRDefault="002934E7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576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4E7" w:rsidRPr="00D51A16" w:rsidRDefault="002934E7" w:rsidP="004431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4E7" w:rsidRPr="00D51A16" w:rsidRDefault="002934E7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934E7" w:rsidRPr="009842F4" w:rsidTr="004431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4E7" w:rsidRDefault="002934E7" w:rsidP="008706A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576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4E7" w:rsidRPr="00D51A16" w:rsidRDefault="002934E7" w:rsidP="004431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2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4E7" w:rsidRPr="00D51A16" w:rsidRDefault="002934E7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934E7" w:rsidRPr="009842F4" w:rsidTr="008706A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934E7" w:rsidRDefault="002934E7" w:rsidP="0061558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934E7" w:rsidRDefault="002934E7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orne osobe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</w:p>
        </w:tc>
      </w:tr>
      <w:tr w:rsidR="002934E7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934E7" w:rsidRDefault="002934E7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934E7" w:rsidRDefault="002934E7" w:rsidP="000246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 , osnovne podatke i reference</w:t>
            </w:r>
            <w:r w:rsidR="001E4E8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odnosno dosadašnje iskustvo potrebno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za provođenje projekta</w:t>
            </w:r>
            <w:r w:rsidR="001E4E8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699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4E7" w:rsidRDefault="002934E7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934E7" w:rsidRPr="009842F4" w:rsidTr="008706A3">
        <w:trPr>
          <w:trHeight w:val="108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4E7" w:rsidRDefault="002934E7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934E7" w:rsidRPr="009842F4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934E7" w:rsidRDefault="0002463C" w:rsidP="008706A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17</w:t>
            </w:r>
            <w:r w:rsidR="002934E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934E7" w:rsidRPr="001B4E88" w:rsidRDefault="002934E7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 xml:space="preserve">i građanke u aktivnosti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 te informirati širu javnost o tijeku provedbe 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 xml:space="preserve">i rezultatima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 xml:space="preserve">osigurati vidljivost </w:t>
            </w:r>
            <w:r w:rsidRPr="00A161BE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Pr="001C720E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</w:t>
            </w:r>
          </w:p>
        </w:tc>
      </w:tr>
      <w:tr w:rsidR="002934E7" w:rsidRPr="009842F4" w:rsidTr="008706A3">
        <w:trPr>
          <w:trHeight w:val="108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4E7" w:rsidRPr="001B4E88" w:rsidRDefault="002934E7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A627E" w:rsidRPr="009842F4" w:rsidTr="00BA627E">
        <w:trPr>
          <w:trHeight w:val="108"/>
        </w:trPr>
        <w:tc>
          <w:tcPr>
            <w:tcW w:w="1000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A627E" w:rsidRPr="001B4E88" w:rsidRDefault="00BA627E" w:rsidP="00BA627E">
            <w:pPr>
              <w:tabs>
                <w:tab w:val="left" w:pos="7200"/>
              </w:tabs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BA627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. Način provođenja programa:</w:t>
            </w: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ab/>
              <w:t xml:space="preserve"> </w:t>
            </w:r>
          </w:p>
        </w:tc>
      </w:tr>
      <w:tr w:rsidR="00BA627E" w:rsidRPr="009842F4" w:rsidTr="00283481">
        <w:trPr>
          <w:trHeight w:val="108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A627E" w:rsidRDefault="00BA627E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samostalno </w:t>
            </w:r>
          </w:p>
          <w:p w:rsidR="00BA627E" w:rsidRPr="00283481" w:rsidRDefault="00BA627E" w:rsidP="00BA627E">
            <w:pPr>
              <w:snapToGrid w:val="0"/>
              <w:rPr>
                <w:rFonts w:ascii="Arial Narrow" w:eastAsia="Arial Unicode MS" w:hAnsi="Arial Narrow" w:cs="Arial"/>
                <w:sz w:val="14"/>
                <w:szCs w:val="14"/>
              </w:rPr>
            </w:pPr>
            <w:r w:rsidRPr="00283481">
              <w:rPr>
                <w:rFonts w:ascii="Arial Narrow" w:eastAsia="Arial Unicode MS" w:hAnsi="Arial Narrow" w:cs="Arial"/>
                <w:sz w:val="14"/>
                <w:szCs w:val="14"/>
              </w:rPr>
              <w:t xml:space="preserve">      (upisati da/ne)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27E" w:rsidRPr="001B4E88" w:rsidRDefault="00BA627E" w:rsidP="008706A3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BA627E" w:rsidRPr="00283481" w:rsidRDefault="00283481" w:rsidP="00283481">
            <w:pPr>
              <w:snapToGrid w:val="0"/>
              <w:rPr>
                <w:rFonts w:ascii="Arial Narrow" w:eastAsia="Arial Unicode MS" w:hAnsi="Arial Narrow" w:cs="Arial"/>
                <w:sz w:val="14"/>
                <w:szCs w:val="14"/>
              </w:rPr>
            </w:pPr>
            <w:r w:rsidRPr="00283481">
              <w:rPr>
                <w:rFonts w:ascii="Arial Narrow" w:eastAsia="Arial Unicode MS" w:hAnsi="Arial Narrow" w:cs="Arial"/>
                <w:sz w:val="14"/>
                <w:szCs w:val="14"/>
              </w:rPr>
              <w:t>Ako je odgovor „NE“ popuniti B i C</w:t>
            </w:r>
          </w:p>
        </w:tc>
      </w:tr>
      <w:tr w:rsidR="00283481" w:rsidRPr="009842F4" w:rsidTr="00283481">
        <w:trPr>
          <w:trHeight w:val="108"/>
        </w:trPr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481" w:rsidRDefault="00283481" w:rsidP="00283481">
            <w:pPr>
              <w:rPr>
                <w:rFonts w:ascii="Arial" w:hAnsi="Arial" w:cs="Arial"/>
                <w:b/>
                <w:color w:val="000000"/>
                <w:sz w:val="20"/>
                <w:lang w:eastAsia="hr-HR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b) </w:t>
            </w:r>
            <w:r w:rsidRPr="00283481">
              <w:rPr>
                <w:rFonts w:ascii="Arial Narrow" w:hAnsi="Arial Narrow" w:cs="Arial"/>
                <w:color w:val="000000"/>
                <w:sz w:val="22"/>
                <w:szCs w:val="22"/>
                <w:lang w:eastAsia="hr-HR"/>
              </w:rPr>
              <w:t>U partnerstvu</w:t>
            </w:r>
          </w:p>
          <w:p w:rsidR="00283481" w:rsidRDefault="00283481" w:rsidP="00283481">
            <w:pPr>
              <w:snapToGrid w:val="0"/>
              <w:rPr>
                <w:rFonts w:ascii="Arial" w:hAnsi="Arial" w:cs="Arial"/>
                <w:i/>
                <w:color w:val="000000"/>
                <w:sz w:val="14"/>
                <w:lang w:eastAsia="hr-HR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lang w:eastAsia="hr-HR"/>
              </w:rPr>
              <w:t>(naziv i adresa druge udruge,ustanove, organizacije)</w:t>
            </w:r>
          </w:p>
        </w:tc>
        <w:tc>
          <w:tcPr>
            <w:tcW w:w="75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481" w:rsidRPr="001B4E88" w:rsidRDefault="00283481" w:rsidP="0028348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83481" w:rsidRPr="009842F4" w:rsidTr="00283481">
        <w:trPr>
          <w:trHeight w:val="108"/>
        </w:trPr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481" w:rsidRDefault="00283481" w:rsidP="00283481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hr-HR"/>
              </w:rPr>
              <w:t xml:space="preserve">c) U partnerstvu s </w:t>
            </w:r>
            <w:r w:rsidRPr="00283481">
              <w:rPr>
                <w:rFonts w:ascii="Arial Narrow" w:hAnsi="Arial Narrow" w:cs="Arial"/>
                <w:color w:val="000000"/>
                <w:sz w:val="22"/>
                <w:szCs w:val="22"/>
                <w:lang w:eastAsia="hr-HR"/>
              </w:rPr>
              <w:t>međunarodnom organizacijom ili udrugom</w:t>
            </w:r>
            <w:r w:rsidRPr="00283481">
              <w:rPr>
                <w:rFonts w:ascii="Arial Narrow" w:hAnsi="Arial Narrow" w:cs="Arial"/>
                <w:b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283481">
              <w:rPr>
                <w:rFonts w:ascii="Arial Narrow" w:hAnsi="Arial Narrow" w:cs="Arial"/>
                <w:i/>
                <w:color w:val="000000"/>
                <w:sz w:val="14"/>
                <w:szCs w:val="14"/>
                <w:lang w:eastAsia="hr-HR"/>
              </w:rPr>
              <w:t>(naziv i adresa</w:t>
            </w:r>
            <w:r w:rsidRPr="005E102A">
              <w:rPr>
                <w:rFonts w:ascii="Arial" w:hAnsi="Arial" w:cs="Arial"/>
                <w:i/>
                <w:color w:val="000000"/>
                <w:sz w:val="14"/>
                <w:lang w:eastAsia="hr-HR"/>
              </w:rPr>
              <w:t>)</w:t>
            </w:r>
          </w:p>
        </w:tc>
        <w:tc>
          <w:tcPr>
            <w:tcW w:w="75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481" w:rsidRPr="001B4E88" w:rsidRDefault="00283481" w:rsidP="0028348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2934E7" w:rsidRPr="004B4527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34E7" w:rsidRPr="004B4527" w:rsidRDefault="002934E7" w:rsidP="008706A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III. 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934E7" w:rsidRPr="004B4527" w:rsidRDefault="002934E7" w:rsidP="008706A3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2934E7" w:rsidRPr="00E8273A" w:rsidTr="008706A3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934E7" w:rsidRPr="002418C5" w:rsidRDefault="002934E7" w:rsidP="00E8273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</w:t>
            </w:r>
          </w:p>
        </w:tc>
        <w:tc>
          <w:tcPr>
            <w:tcW w:w="9585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934E7" w:rsidRPr="00E8273A" w:rsidRDefault="002934E7" w:rsidP="00A72F7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8273A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će se izvršiti praćenje i vrednovanj</w:t>
            </w:r>
            <w:r w:rsidR="0002463C">
              <w:rPr>
                <w:rFonts w:ascii="Arial Narrow" w:eastAsia="Arial Unicode MS" w:hAnsi="Arial Narrow" w:cs="Arial"/>
                <w:sz w:val="22"/>
                <w:szCs w:val="22"/>
              </w:rPr>
              <w:t xml:space="preserve">e postignuća rezultata </w:t>
            </w:r>
            <w:r w:rsidRPr="00E8273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 i njegov utjecaj na ispunjavanje ciljeva javnog </w:t>
            </w:r>
            <w:r w:rsidR="00A72F72"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</w:p>
        </w:tc>
      </w:tr>
      <w:tr w:rsidR="002934E7" w:rsidTr="00870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10005" w:type="dxa"/>
            <w:gridSpan w:val="24"/>
          </w:tcPr>
          <w:p w:rsidR="002934E7" w:rsidRDefault="002934E7" w:rsidP="008706A3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2934E7" w:rsidRDefault="002934E7" w:rsidP="008706A3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2934E7" w:rsidRDefault="002934E7" w:rsidP="008706A3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2934E7" w:rsidTr="004431F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00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E7" w:rsidRPr="004B4527" w:rsidRDefault="002934E7" w:rsidP="002C71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  <w:r w:rsidR="0002463C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ODRŽIVOST </w:t>
            </w: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</w:p>
        </w:tc>
      </w:tr>
      <w:tr w:rsidR="002934E7" w:rsidTr="00BA6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10005" w:type="dxa"/>
            <w:gridSpan w:val="24"/>
            <w:shd w:val="clear" w:color="auto" w:fill="FFFFCC"/>
          </w:tcPr>
          <w:p w:rsidR="002934E7" w:rsidRDefault="002934E7" w:rsidP="002934E7">
            <w:pPr>
              <w:tabs>
                <w:tab w:val="left" w:pos="2301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A627E">
              <w:rPr>
                <w:rFonts w:ascii="Arial Narrow" w:hAnsi="Arial Narrow" w:cs="Arial"/>
                <w:sz w:val="22"/>
                <w:szCs w:val="22"/>
              </w:rPr>
              <w:t>Opišite planira li se i na koji će se n</w:t>
            </w:r>
            <w:r w:rsidR="0002463C" w:rsidRPr="00BA627E">
              <w:rPr>
                <w:rFonts w:ascii="Arial Narrow" w:hAnsi="Arial Narrow" w:cs="Arial"/>
                <w:sz w:val="22"/>
                <w:szCs w:val="22"/>
              </w:rPr>
              <w:t xml:space="preserve">ačin osigurati održivost </w:t>
            </w:r>
            <w:r w:rsidRPr="00BA627E">
              <w:rPr>
                <w:rFonts w:ascii="Arial Narrow" w:hAnsi="Arial Narrow" w:cs="Arial"/>
                <w:sz w:val="22"/>
                <w:szCs w:val="22"/>
              </w:rPr>
              <w:t>programa nakon isteka financijske podrške Koprivničko-križevačke županije?</w:t>
            </w:r>
          </w:p>
        </w:tc>
      </w:tr>
      <w:tr w:rsidR="002934E7" w:rsidRPr="009842F4" w:rsidTr="00292B35">
        <w:tblPrEx>
          <w:tblCellMar>
            <w:bottom w:w="0" w:type="dxa"/>
          </w:tblCellMar>
        </w:tblPrEx>
        <w:trPr>
          <w:trHeight w:val="964"/>
        </w:trPr>
        <w:tc>
          <w:tcPr>
            <w:tcW w:w="34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4E7" w:rsidRDefault="002934E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34E7" w:rsidRDefault="002934E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34E7" w:rsidRDefault="002934E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34E7" w:rsidRDefault="002934E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934E7" w:rsidRPr="009842F4" w:rsidRDefault="002934E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4E7" w:rsidRPr="009842F4" w:rsidRDefault="002934E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4E7" w:rsidRPr="009842F4" w:rsidRDefault="002934E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E7" w:rsidRPr="009842F4" w:rsidRDefault="002934E7">
            <w:pPr>
              <w:suppressAutoHyphens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  <w:tr w:rsidR="00BA627E" w:rsidRPr="009842F4" w:rsidTr="00177EE9">
        <w:tblPrEx>
          <w:tblCellMar>
            <w:bottom w:w="0" w:type="dxa"/>
          </w:tblCellMar>
        </w:tblPrEx>
        <w:trPr>
          <w:trHeight w:val="742"/>
        </w:trPr>
        <w:tc>
          <w:tcPr>
            <w:tcW w:w="1000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E" w:rsidRPr="009842F4" w:rsidRDefault="00BA627E" w:rsidP="00BA627E">
            <w:pPr>
              <w:suppressAutoHyphens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V. DOSADAŠNJA ISKUSTVA I POSTIGNUĆA PRIJAVITELJA</w:t>
            </w:r>
          </w:p>
        </w:tc>
      </w:tr>
      <w:tr w:rsidR="00BA627E" w:rsidRPr="009842F4" w:rsidTr="00BA627E">
        <w:tblPrEx>
          <w:tblCellMar>
            <w:bottom w:w="0" w:type="dxa"/>
          </w:tblCellMar>
        </w:tblPrEx>
        <w:trPr>
          <w:trHeight w:val="421"/>
        </w:trPr>
        <w:tc>
          <w:tcPr>
            <w:tcW w:w="1000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627E" w:rsidRPr="00BA627E" w:rsidRDefault="00BA627E" w:rsidP="007F071D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627E">
              <w:rPr>
                <w:rFonts w:ascii="Arial Narrow" w:hAnsi="Arial Narrow" w:cs="Arial"/>
                <w:sz w:val="22"/>
                <w:szCs w:val="22"/>
              </w:rPr>
              <w:t>a) Dosadašnja suradnja sa Koprivničko – križevačkom županijom</w:t>
            </w:r>
            <w:r w:rsidR="007F071D">
              <w:rPr>
                <w:rFonts w:ascii="Arial Narrow" w:hAnsi="Arial Narrow" w:cs="Arial"/>
                <w:sz w:val="22"/>
                <w:szCs w:val="22"/>
              </w:rPr>
              <w:t xml:space="preserve"> (navesti naziv i godinu provođenja programa/projekta)</w:t>
            </w:r>
          </w:p>
        </w:tc>
      </w:tr>
      <w:tr w:rsidR="00BA627E" w:rsidRPr="009842F4" w:rsidTr="00283481">
        <w:tblPrEx>
          <w:tblCellMar>
            <w:bottom w:w="0" w:type="dxa"/>
          </w:tblCellMar>
        </w:tblPrEx>
        <w:trPr>
          <w:trHeight w:val="1121"/>
        </w:trPr>
        <w:tc>
          <w:tcPr>
            <w:tcW w:w="1000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E" w:rsidRPr="00BA627E" w:rsidRDefault="00BA627E" w:rsidP="00BA627E">
            <w:pPr>
              <w:suppressAutoHyphens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627E" w:rsidRPr="009842F4" w:rsidTr="00BA627E">
        <w:tblPrEx>
          <w:tblCellMar>
            <w:bottom w:w="0" w:type="dxa"/>
          </w:tblCellMar>
        </w:tblPrEx>
        <w:trPr>
          <w:trHeight w:val="554"/>
        </w:trPr>
        <w:tc>
          <w:tcPr>
            <w:tcW w:w="1000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627E" w:rsidRPr="00BA627E" w:rsidRDefault="00BA627E" w:rsidP="00BA627E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hr-HR"/>
              </w:rPr>
            </w:pPr>
            <w:r w:rsidRPr="00BA627E">
              <w:rPr>
                <w:rFonts w:ascii="Arial Narrow" w:hAnsi="Arial Narrow" w:cs="Arial"/>
                <w:color w:val="000000"/>
                <w:sz w:val="22"/>
                <w:szCs w:val="22"/>
                <w:lang w:eastAsia="hr-HR"/>
              </w:rPr>
              <w:t>b) Opis dosadašnjih aktivnosti prijavitelja</w:t>
            </w:r>
          </w:p>
          <w:p w:rsidR="00BA627E" w:rsidRDefault="00BA627E" w:rsidP="00BA627E">
            <w:pPr>
              <w:suppressAutoHyphens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627E">
              <w:rPr>
                <w:rFonts w:ascii="Arial" w:hAnsi="Arial" w:cs="Arial"/>
                <w:i/>
                <w:color w:val="000000"/>
                <w:sz w:val="14"/>
                <w:szCs w:val="20"/>
                <w:lang w:eastAsia="hr-HR"/>
              </w:rPr>
              <w:t>(ukratko – do 200 riječi)</w:t>
            </w:r>
          </w:p>
        </w:tc>
      </w:tr>
      <w:tr w:rsidR="00BA627E" w:rsidRPr="009842F4" w:rsidTr="00292B35">
        <w:tblPrEx>
          <w:tblCellMar>
            <w:bottom w:w="0" w:type="dxa"/>
          </w:tblCellMar>
        </w:tblPrEx>
        <w:trPr>
          <w:trHeight w:val="835"/>
        </w:trPr>
        <w:tc>
          <w:tcPr>
            <w:tcW w:w="1000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27E" w:rsidRPr="00BA627E" w:rsidRDefault="00BA627E" w:rsidP="00BA627E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hr-HR"/>
              </w:rPr>
            </w:pPr>
          </w:p>
        </w:tc>
      </w:tr>
    </w:tbl>
    <w:p w:rsidR="00E11A4A" w:rsidRDefault="00E11A4A" w:rsidP="000E763E">
      <w:pPr>
        <w:jc w:val="both"/>
        <w:rPr>
          <w:rFonts w:ascii="Arial Narrow" w:hAnsi="Arial Narrow"/>
        </w:rPr>
      </w:pPr>
    </w:p>
    <w:p w:rsidR="00401C3B" w:rsidRPr="009842F4" w:rsidRDefault="00401C3B" w:rsidP="00401C3B">
      <w:pPr>
        <w:jc w:val="both"/>
        <w:rPr>
          <w:rFonts w:ascii="Arial Narrow" w:hAnsi="Arial Narrow"/>
        </w:rPr>
      </w:pPr>
      <w:r w:rsidRPr="000E763E">
        <w:rPr>
          <w:rFonts w:ascii="Arial Narrow" w:hAnsi="Arial Narrow"/>
        </w:rPr>
        <w:t>Predlagatelj programa javnih potreba u kulturi popunjavanjem i potpisivanjem ovog obrasca daje izričitu privolu za prikupljanje i obrađivanje osobnih podataka naveden</w:t>
      </w:r>
      <w:r>
        <w:rPr>
          <w:rFonts w:ascii="Arial Narrow" w:hAnsi="Arial Narrow"/>
        </w:rPr>
        <w:t xml:space="preserve">ih u obrascu, u svrhu odobrenja </w:t>
      </w:r>
      <w:r w:rsidRPr="000E763E">
        <w:rPr>
          <w:rFonts w:ascii="Arial Narrow" w:hAnsi="Arial Narrow"/>
        </w:rPr>
        <w:t>financiranja/sufinanciranja  projekta od strane Koprivničko-križevačke županije, kao voditelja obrade osobnih podataka, te daje izričitu privolu da Koprivničko-križevačka županija ustupi na obradu osobne podatke iz ovog obrasca nadležnom ministarstvu i institucijama koje vrše kontrolu sufinanciranja programa javnih potreba u kulturi, sve  sukladno članku 7. Zakona o zaštiti osobnih podataka (''Narodne novine'', br., 103/03., 18/06., 41/08., 130/11. i 106/12.).</w:t>
      </w:r>
    </w:p>
    <w:p w:rsidR="00401C3B" w:rsidRDefault="00401C3B" w:rsidP="000E763E">
      <w:pPr>
        <w:jc w:val="both"/>
        <w:rPr>
          <w:rFonts w:ascii="Arial Narrow" w:hAnsi="Arial Narrow"/>
        </w:rPr>
      </w:pPr>
    </w:p>
    <w:p w:rsidR="00401C3B" w:rsidRDefault="00401C3B" w:rsidP="000E763E">
      <w:pPr>
        <w:jc w:val="both"/>
        <w:rPr>
          <w:rFonts w:ascii="Arial Narrow" w:hAnsi="Arial Narrow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114"/>
        <w:gridCol w:w="3347"/>
      </w:tblGrid>
      <w:tr w:rsidR="00401C3B" w:rsidRPr="009842F4" w:rsidTr="00401C3B">
        <w:trPr>
          <w:trHeight w:val="1227"/>
        </w:trPr>
        <w:tc>
          <w:tcPr>
            <w:tcW w:w="3544" w:type="dxa"/>
            <w:shd w:val="clear" w:color="auto" w:fill="auto"/>
            <w:vAlign w:val="center"/>
          </w:tcPr>
          <w:p w:rsidR="00401C3B" w:rsidRDefault="00401C3B" w:rsidP="004F0D7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401C3B" w:rsidRPr="009842F4" w:rsidRDefault="00401C3B" w:rsidP="004F0D7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 voditelja/voditeljice 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401C3B" w:rsidRPr="009842F4" w:rsidRDefault="00401C3B" w:rsidP="004F0D7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401C3B" w:rsidRDefault="00401C3B" w:rsidP="004F0D7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401C3B" w:rsidRDefault="00401C3B" w:rsidP="004F0D7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401C3B" w:rsidRPr="009842F4" w:rsidRDefault="00401C3B" w:rsidP="004F0D7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  <w:bookmarkStart w:id="0" w:name="_GoBack"/>
        <w:bookmarkEnd w:id="0"/>
      </w:tr>
    </w:tbl>
    <w:p w:rsidR="00401C3B" w:rsidRPr="009842F4" w:rsidRDefault="00401C3B" w:rsidP="00401C3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M.P.</w:t>
      </w:r>
    </w:p>
    <w:p w:rsidR="00401C3B" w:rsidRPr="009842F4" w:rsidRDefault="00401C3B" w:rsidP="00401C3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1C3B" w:rsidRPr="009842F4" w:rsidTr="004F0D7D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1C3B" w:rsidRPr="009842F4" w:rsidRDefault="00401C3B" w:rsidP="004F0D7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1C3B" w:rsidRPr="009842F4" w:rsidRDefault="00401C3B" w:rsidP="004F0D7D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1C3B" w:rsidRPr="009842F4" w:rsidRDefault="00401C3B" w:rsidP="004F0D7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1C3B" w:rsidRPr="009842F4" w:rsidTr="004F0D7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401C3B" w:rsidRPr="009842F4" w:rsidRDefault="00401C3B" w:rsidP="004F0D7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1C3B" w:rsidRPr="009842F4" w:rsidRDefault="00401C3B" w:rsidP="004F0D7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1C3B" w:rsidRPr="009842F4" w:rsidRDefault="00401C3B" w:rsidP="004F0D7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401C3B" w:rsidRPr="009842F4" w:rsidRDefault="00401C3B" w:rsidP="00401C3B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756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1C3B" w:rsidRPr="009842F4" w:rsidTr="004F0D7D">
        <w:tc>
          <w:tcPr>
            <w:tcW w:w="360" w:type="dxa"/>
            <w:shd w:val="clear" w:color="auto" w:fill="auto"/>
            <w:vAlign w:val="center"/>
          </w:tcPr>
          <w:p w:rsidR="00401C3B" w:rsidRPr="009842F4" w:rsidRDefault="00401C3B" w:rsidP="004F0D7D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1C3B" w:rsidRPr="009842F4" w:rsidRDefault="00401C3B" w:rsidP="004F0D7D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401C3B" w:rsidRPr="009842F4" w:rsidRDefault="00401C3B" w:rsidP="004F0D7D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1C3B" w:rsidRPr="009842F4" w:rsidRDefault="00401C3B" w:rsidP="004F0D7D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1C3B" w:rsidRPr="009842F4" w:rsidRDefault="00401C3B" w:rsidP="004F0D7D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401C3B" w:rsidRPr="009842F4" w:rsidRDefault="00401C3B" w:rsidP="00401C3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401C3B" w:rsidRPr="009842F4" w:rsidRDefault="00401C3B" w:rsidP="00401C3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401C3B" w:rsidRPr="009842F4" w:rsidRDefault="00401C3B" w:rsidP="00401C3B">
      <w:pPr>
        <w:rPr>
          <w:rFonts w:ascii="Arial Narrow" w:hAnsi="Arial Narrow"/>
        </w:rPr>
      </w:pPr>
    </w:p>
    <w:p w:rsidR="00401C3B" w:rsidRDefault="00401C3B" w:rsidP="00401C3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401C3B" w:rsidRDefault="00401C3B" w:rsidP="00401C3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401C3B" w:rsidRPr="009842F4" w:rsidRDefault="00401C3B" w:rsidP="00401C3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401C3B" w:rsidRPr="009842F4" w:rsidRDefault="00401C3B" w:rsidP="00401C3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401C3B" w:rsidRPr="009842F4" w:rsidRDefault="00401C3B" w:rsidP="000E763E">
      <w:pPr>
        <w:jc w:val="both"/>
        <w:rPr>
          <w:rFonts w:ascii="Arial Narrow" w:hAnsi="Arial Narrow"/>
        </w:rPr>
      </w:pPr>
    </w:p>
    <w:sectPr w:rsidR="00401C3B" w:rsidRPr="009842F4" w:rsidSect="006B5F3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1F" w:rsidRDefault="00C42F1F">
      <w:r>
        <w:separator/>
      </w:r>
    </w:p>
  </w:endnote>
  <w:endnote w:type="continuationSeparator" w:id="0">
    <w:p w:rsidR="00C42F1F" w:rsidRDefault="00C4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C42F1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C3B">
      <w:rPr>
        <w:noProof/>
      </w:rPr>
      <w:t>2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1F" w:rsidRDefault="00C42F1F">
      <w:r>
        <w:separator/>
      </w:r>
    </w:p>
  </w:footnote>
  <w:footnote w:type="continuationSeparator" w:id="0">
    <w:p w:rsidR="00C42F1F" w:rsidRDefault="00C4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31431F41"/>
    <w:multiLevelType w:val="hybridMultilevel"/>
    <w:tmpl w:val="832802E4"/>
    <w:lvl w:ilvl="0" w:tplc="C4B4C1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8541F"/>
    <w:multiLevelType w:val="hybridMultilevel"/>
    <w:tmpl w:val="E2CAE13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463C"/>
    <w:rsid w:val="00026E7F"/>
    <w:rsid w:val="000273F3"/>
    <w:rsid w:val="00030257"/>
    <w:rsid w:val="00031A49"/>
    <w:rsid w:val="000374EF"/>
    <w:rsid w:val="00044F33"/>
    <w:rsid w:val="0005072D"/>
    <w:rsid w:val="000513D7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D7A75"/>
    <w:rsid w:val="000E1C0E"/>
    <w:rsid w:val="000E3112"/>
    <w:rsid w:val="000E4DC7"/>
    <w:rsid w:val="000E763E"/>
    <w:rsid w:val="000E7D4F"/>
    <w:rsid w:val="000F655A"/>
    <w:rsid w:val="001040B1"/>
    <w:rsid w:val="00107712"/>
    <w:rsid w:val="00117284"/>
    <w:rsid w:val="00122E9A"/>
    <w:rsid w:val="001236A6"/>
    <w:rsid w:val="00125236"/>
    <w:rsid w:val="00134350"/>
    <w:rsid w:val="0013563B"/>
    <w:rsid w:val="00154369"/>
    <w:rsid w:val="00170C3D"/>
    <w:rsid w:val="0017125B"/>
    <w:rsid w:val="0017504C"/>
    <w:rsid w:val="001804AB"/>
    <w:rsid w:val="001A6D23"/>
    <w:rsid w:val="001B264A"/>
    <w:rsid w:val="001B4E88"/>
    <w:rsid w:val="001C0B68"/>
    <w:rsid w:val="001C517C"/>
    <w:rsid w:val="001C720E"/>
    <w:rsid w:val="001D6FE2"/>
    <w:rsid w:val="001D71FE"/>
    <w:rsid w:val="001D7DE9"/>
    <w:rsid w:val="001E4DB7"/>
    <w:rsid w:val="001E4E8F"/>
    <w:rsid w:val="001E514E"/>
    <w:rsid w:val="00200044"/>
    <w:rsid w:val="002016CC"/>
    <w:rsid w:val="00201C0E"/>
    <w:rsid w:val="00203592"/>
    <w:rsid w:val="00206F20"/>
    <w:rsid w:val="002079C1"/>
    <w:rsid w:val="00212DDF"/>
    <w:rsid w:val="00223312"/>
    <w:rsid w:val="00223D69"/>
    <w:rsid w:val="00225611"/>
    <w:rsid w:val="00233AD7"/>
    <w:rsid w:val="002418C5"/>
    <w:rsid w:val="00242F6D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81"/>
    <w:rsid w:val="00284C59"/>
    <w:rsid w:val="0029022D"/>
    <w:rsid w:val="00292B35"/>
    <w:rsid w:val="002934E7"/>
    <w:rsid w:val="002A08DE"/>
    <w:rsid w:val="002B65A8"/>
    <w:rsid w:val="002C0437"/>
    <w:rsid w:val="002C71F4"/>
    <w:rsid w:val="002C7B9B"/>
    <w:rsid w:val="002D4B71"/>
    <w:rsid w:val="002D6C2C"/>
    <w:rsid w:val="002F10F6"/>
    <w:rsid w:val="00301EB9"/>
    <w:rsid w:val="0030748A"/>
    <w:rsid w:val="003113A9"/>
    <w:rsid w:val="003163ED"/>
    <w:rsid w:val="00320E45"/>
    <w:rsid w:val="00325D20"/>
    <w:rsid w:val="00330A4F"/>
    <w:rsid w:val="00332EFB"/>
    <w:rsid w:val="00336A03"/>
    <w:rsid w:val="0035038F"/>
    <w:rsid w:val="003565E5"/>
    <w:rsid w:val="003606A5"/>
    <w:rsid w:val="00360FC4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1C3B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1F1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151D"/>
    <w:rsid w:val="004A4092"/>
    <w:rsid w:val="004A48CB"/>
    <w:rsid w:val="004A5E58"/>
    <w:rsid w:val="004B0D7A"/>
    <w:rsid w:val="004B4527"/>
    <w:rsid w:val="004C2774"/>
    <w:rsid w:val="004C5C65"/>
    <w:rsid w:val="004C7B27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96CC4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1558B"/>
    <w:rsid w:val="00624649"/>
    <w:rsid w:val="0062766E"/>
    <w:rsid w:val="0063030A"/>
    <w:rsid w:val="00635B57"/>
    <w:rsid w:val="006360D9"/>
    <w:rsid w:val="00642C60"/>
    <w:rsid w:val="00675C6C"/>
    <w:rsid w:val="00680600"/>
    <w:rsid w:val="0069208A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5E27"/>
    <w:rsid w:val="007F071D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06A3"/>
    <w:rsid w:val="00872990"/>
    <w:rsid w:val="0087391D"/>
    <w:rsid w:val="00877B7A"/>
    <w:rsid w:val="00880D44"/>
    <w:rsid w:val="00886E53"/>
    <w:rsid w:val="00887973"/>
    <w:rsid w:val="008923FF"/>
    <w:rsid w:val="008A2B9D"/>
    <w:rsid w:val="008B59B5"/>
    <w:rsid w:val="008C0CF4"/>
    <w:rsid w:val="008C6724"/>
    <w:rsid w:val="008C673F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37A3F"/>
    <w:rsid w:val="009404B1"/>
    <w:rsid w:val="00942D7C"/>
    <w:rsid w:val="0095164E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6AC"/>
    <w:rsid w:val="009D6790"/>
    <w:rsid w:val="009F5FD3"/>
    <w:rsid w:val="00A161BE"/>
    <w:rsid w:val="00A2605F"/>
    <w:rsid w:val="00A272AB"/>
    <w:rsid w:val="00A307CF"/>
    <w:rsid w:val="00A360B8"/>
    <w:rsid w:val="00A4387E"/>
    <w:rsid w:val="00A46A93"/>
    <w:rsid w:val="00A51515"/>
    <w:rsid w:val="00A5201C"/>
    <w:rsid w:val="00A57A1E"/>
    <w:rsid w:val="00A57ACB"/>
    <w:rsid w:val="00A60CD4"/>
    <w:rsid w:val="00A635E0"/>
    <w:rsid w:val="00A6675A"/>
    <w:rsid w:val="00A679D0"/>
    <w:rsid w:val="00A72F72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3D30"/>
    <w:rsid w:val="00B1713C"/>
    <w:rsid w:val="00B20E0B"/>
    <w:rsid w:val="00B339E6"/>
    <w:rsid w:val="00B37E67"/>
    <w:rsid w:val="00B4147E"/>
    <w:rsid w:val="00B45F20"/>
    <w:rsid w:val="00B534D9"/>
    <w:rsid w:val="00B72E66"/>
    <w:rsid w:val="00B83582"/>
    <w:rsid w:val="00B91EAB"/>
    <w:rsid w:val="00B97F3E"/>
    <w:rsid w:val="00BA1D94"/>
    <w:rsid w:val="00BA627E"/>
    <w:rsid w:val="00BB61E8"/>
    <w:rsid w:val="00BC1C1A"/>
    <w:rsid w:val="00BC54C7"/>
    <w:rsid w:val="00C1002C"/>
    <w:rsid w:val="00C14AAE"/>
    <w:rsid w:val="00C31EEB"/>
    <w:rsid w:val="00C3629B"/>
    <w:rsid w:val="00C42F1F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E5A87"/>
    <w:rsid w:val="00CE5F31"/>
    <w:rsid w:val="00D05175"/>
    <w:rsid w:val="00D1194E"/>
    <w:rsid w:val="00D12DCB"/>
    <w:rsid w:val="00D15039"/>
    <w:rsid w:val="00D17B1A"/>
    <w:rsid w:val="00D21D4C"/>
    <w:rsid w:val="00D23DF2"/>
    <w:rsid w:val="00D25890"/>
    <w:rsid w:val="00D313EB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478BC"/>
    <w:rsid w:val="00E51139"/>
    <w:rsid w:val="00E53AFB"/>
    <w:rsid w:val="00E641C1"/>
    <w:rsid w:val="00E660D3"/>
    <w:rsid w:val="00E72B5C"/>
    <w:rsid w:val="00E8273A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B46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052A"/>
    <w:rsid w:val="00F64F0C"/>
    <w:rsid w:val="00F70F7C"/>
    <w:rsid w:val="00F72F12"/>
    <w:rsid w:val="00F84C04"/>
    <w:rsid w:val="00F92452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C3105"/>
    <w:rsid w:val="00FD31B0"/>
    <w:rsid w:val="00FE14C1"/>
    <w:rsid w:val="00FE5DE6"/>
    <w:rsid w:val="00FE6027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7CD2C1"/>
  <w15:docId w15:val="{20A3A145-CEB0-449A-9675-14C358C2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5B57"/>
    <w:rPr>
      <w:sz w:val="21"/>
      <w:szCs w:val="21"/>
    </w:rPr>
  </w:style>
  <w:style w:type="character" w:customStyle="1" w:styleId="WW8Num2z0">
    <w:name w:val="WW8Num2z0"/>
    <w:rsid w:val="00635B57"/>
    <w:rPr>
      <w:b w:val="0"/>
      <w:sz w:val="21"/>
      <w:szCs w:val="21"/>
    </w:rPr>
  </w:style>
  <w:style w:type="character" w:customStyle="1" w:styleId="WW8Num3z0">
    <w:name w:val="WW8Num3z0"/>
    <w:rsid w:val="00635B57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635B57"/>
    <w:rPr>
      <w:rFonts w:ascii="OpenSymbol" w:hAnsi="OpenSymbol" w:cs="OpenSymbol"/>
    </w:rPr>
  </w:style>
  <w:style w:type="character" w:customStyle="1" w:styleId="WW8Num4z0">
    <w:name w:val="WW8Num4z0"/>
    <w:rsid w:val="00635B57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635B57"/>
    <w:rPr>
      <w:rFonts w:ascii="OpenSymbol" w:hAnsi="OpenSymbol" w:cs="OpenSymbol"/>
    </w:rPr>
  </w:style>
  <w:style w:type="character" w:customStyle="1" w:styleId="Absatz-Standardschriftart">
    <w:name w:val="Absatz-Standardschriftart"/>
    <w:rsid w:val="00635B57"/>
  </w:style>
  <w:style w:type="character" w:customStyle="1" w:styleId="WW-Absatz-Standardschriftart">
    <w:name w:val="WW-Absatz-Standardschriftart"/>
    <w:rsid w:val="00635B57"/>
  </w:style>
  <w:style w:type="character" w:customStyle="1" w:styleId="WW-Absatz-Standardschriftart1">
    <w:name w:val="WW-Absatz-Standardschriftart1"/>
    <w:rsid w:val="00635B57"/>
  </w:style>
  <w:style w:type="character" w:customStyle="1" w:styleId="WW-Absatz-Standardschriftart11">
    <w:name w:val="WW-Absatz-Standardschriftart11"/>
    <w:rsid w:val="00635B57"/>
  </w:style>
  <w:style w:type="character" w:customStyle="1" w:styleId="WW-Absatz-Standardschriftart111">
    <w:name w:val="WW-Absatz-Standardschriftart111"/>
    <w:rsid w:val="00635B57"/>
  </w:style>
  <w:style w:type="character" w:customStyle="1" w:styleId="WW-Absatz-Standardschriftart1111">
    <w:name w:val="WW-Absatz-Standardschriftart1111"/>
    <w:rsid w:val="00635B57"/>
  </w:style>
  <w:style w:type="character" w:customStyle="1" w:styleId="WW-Absatz-Standardschriftart11111">
    <w:name w:val="WW-Absatz-Standardschriftart11111"/>
    <w:rsid w:val="00635B57"/>
  </w:style>
  <w:style w:type="character" w:customStyle="1" w:styleId="WW-Absatz-Standardschriftart111111">
    <w:name w:val="WW-Absatz-Standardschriftart111111"/>
    <w:rsid w:val="00635B57"/>
  </w:style>
  <w:style w:type="character" w:customStyle="1" w:styleId="WW-Absatz-Standardschriftart1111111">
    <w:name w:val="WW-Absatz-Standardschriftart1111111"/>
    <w:rsid w:val="00635B57"/>
  </w:style>
  <w:style w:type="character" w:customStyle="1" w:styleId="WW8Num5z0">
    <w:name w:val="WW8Num5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635B57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635B57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635B57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635B57"/>
    <w:rPr>
      <w:b w:val="0"/>
      <w:i w:val="0"/>
      <w:sz w:val="20"/>
      <w:szCs w:val="20"/>
    </w:rPr>
  </w:style>
  <w:style w:type="character" w:customStyle="1" w:styleId="WW8Num9z0">
    <w:name w:val="WW8Num9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635B57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635B57"/>
    <w:rPr>
      <w:b w:val="0"/>
      <w:i w:val="0"/>
      <w:sz w:val="20"/>
      <w:szCs w:val="20"/>
    </w:rPr>
  </w:style>
  <w:style w:type="character" w:customStyle="1" w:styleId="WW8Num10z0">
    <w:name w:val="WW8Num10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635B57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635B57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635B57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635B57"/>
    <w:rPr>
      <w:rFonts w:ascii="Wingdings" w:hAnsi="Wingdings"/>
    </w:rPr>
  </w:style>
  <w:style w:type="character" w:customStyle="1" w:styleId="WW8Num11z3">
    <w:name w:val="WW8Num11z3"/>
    <w:rsid w:val="00635B57"/>
    <w:rPr>
      <w:rFonts w:ascii="Symbol" w:hAnsi="Symbol"/>
    </w:rPr>
  </w:style>
  <w:style w:type="character" w:customStyle="1" w:styleId="WW8Num11z4">
    <w:name w:val="WW8Num11z4"/>
    <w:rsid w:val="00635B57"/>
    <w:rPr>
      <w:rFonts w:ascii="Courier New" w:hAnsi="Courier New" w:cs="Courier New"/>
    </w:rPr>
  </w:style>
  <w:style w:type="character" w:customStyle="1" w:styleId="WW8Num12z0">
    <w:name w:val="WW8Num12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635B57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635B57"/>
    <w:rPr>
      <w:sz w:val="20"/>
      <w:szCs w:val="20"/>
    </w:rPr>
  </w:style>
  <w:style w:type="character" w:customStyle="1" w:styleId="WW8Num14z0">
    <w:name w:val="WW8Num14z0"/>
    <w:rsid w:val="00635B57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635B57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635B57"/>
    <w:rPr>
      <w:rFonts w:ascii="Wingdings" w:hAnsi="Wingdings"/>
    </w:rPr>
  </w:style>
  <w:style w:type="character" w:customStyle="1" w:styleId="WW8Num14z3">
    <w:name w:val="WW8Num14z3"/>
    <w:rsid w:val="00635B57"/>
    <w:rPr>
      <w:rFonts w:ascii="Symbol" w:hAnsi="Symbol"/>
    </w:rPr>
  </w:style>
  <w:style w:type="character" w:customStyle="1" w:styleId="WW8Num14z4">
    <w:name w:val="WW8Num14z4"/>
    <w:rsid w:val="00635B57"/>
    <w:rPr>
      <w:rFonts w:ascii="Courier New" w:hAnsi="Courier New" w:cs="Courier New"/>
    </w:rPr>
  </w:style>
  <w:style w:type="character" w:customStyle="1" w:styleId="WW8Num15z0">
    <w:name w:val="WW8Num15z0"/>
    <w:rsid w:val="00635B57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635B57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635B57"/>
    <w:rPr>
      <w:rFonts w:ascii="Wingdings" w:hAnsi="Wingdings"/>
    </w:rPr>
  </w:style>
  <w:style w:type="character" w:customStyle="1" w:styleId="WW8Num15z3">
    <w:name w:val="WW8Num15z3"/>
    <w:rsid w:val="00635B57"/>
    <w:rPr>
      <w:rFonts w:ascii="Symbol" w:hAnsi="Symbol"/>
    </w:rPr>
  </w:style>
  <w:style w:type="character" w:customStyle="1" w:styleId="WW8Num15z4">
    <w:name w:val="WW8Num15z4"/>
    <w:rsid w:val="00635B57"/>
    <w:rPr>
      <w:rFonts w:ascii="Courier New" w:hAnsi="Courier New" w:cs="Courier New"/>
    </w:rPr>
  </w:style>
  <w:style w:type="character" w:customStyle="1" w:styleId="WW8Num16z0">
    <w:name w:val="WW8Num16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635B57"/>
    <w:rPr>
      <w:sz w:val="20"/>
      <w:szCs w:val="20"/>
    </w:rPr>
  </w:style>
  <w:style w:type="character" w:customStyle="1" w:styleId="WW8Num18z0">
    <w:name w:val="WW8Num18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635B57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635B57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635B57"/>
    <w:rPr>
      <w:b w:val="0"/>
      <w:i w:val="0"/>
      <w:sz w:val="20"/>
      <w:szCs w:val="20"/>
    </w:rPr>
  </w:style>
  <w:style w:type="character" w:customStyle="1" w:styleId="WW8Num20z0">
    <w:name w:val="WW8Num20z0"/>
    <w:rsid w:val="00635B57"/>
    <w:rPr>
      <w:sz w:val="20"/>
      <w:szCs w:val="20"/>
    </w:rPr>
  </w:style>
  <w:style w:type="character" w:customStyle="1" w:styleId="WW8Num21z0">
    <w:name w:val="WW8Num21z0"/>
    <w:rsid w:val="00635B57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635B57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635B57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635B57"/>
    <w:rPr>
      <w:rFonts w:ascii="Wingdings" w:hAnsi="Wingdings"/>
    </w:rPr>
  </w:style>
  <w:style w:type="character" w:customStyle="1" w:styleId="WW8Num22z3">
    <w:name w:val="WW8Num22z3"/>
    <w:rsid w:val="00635B57"/>
    <w:rPr>
      <w:rFonts w:ascii="Symbol" w:hAnsi="Symbol"/>
    </w:rPr>
  </w:style>
  <w:style w:type="character" w:customStyle="1" w:styleId="WW8Num22z4">
    <w:name w:val="WW8Num22z4"/>
    <w:rsid w:val="00635B57"/>
    <w:rPr>
      <w:rFonts w:ascii="Courier New" w:hAnsi="Courier New" w:cs="Courier New"/>
    </w:rPr>
  </w:style>
  <w:style w:type="character" w:customStyle="1" w:styleId="WW8Num23z0">
    <w:name w:val="WW8Num23z0"/>
    <w:rsid w:val="00635B57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635B57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635B57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635B57"/>
    <w:rPr>
      <w:rFonts w:ascii="Wingdings" w:hAnsi="Wingdings"/>
    </w:rPr>
  </w:style>
  <w:style w:type="character" w:customStyle="1" w:styleId="WW8Num24z3">
    <w:name w:val="WW8Num24z3"/>
    <w:rsid w:val="00635B57"/>
    <w:rPr>
      <w:rFonts w:ascii="Symbol" w:hAnsi="Symbol"/>
    </w:rPr>
  </w:style>
  <w:style w:type="character" w:customStyle="1" w:styleId="WW8Num24z4">
    <w:name w:val="WW8Num24z4"/>
    <w:rsid w:val="00635B57"/>
    <w:rPr>
      <w:rFonts w:ascii="Courier New" w:hAnsi="Courier New" w:cs="Courier New"/>
    </w:rPr>
  </w:style>
  <w:style w:type="character" w:customStyle="1" w:styleId="WW-DefaultParagraphFont">
    <w:name w:val="WW-Default Paragraph Font"/>
    <w:rsid w:val="00635B57"/>
  </w:style>
  <w:style w:type="character" w:customStyle="1" w:styleId="Teletype">
    <w:name w:val="Teletype"/>
    <w:rsid w:val="00635B57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635B57"/>
  </w:style>
  <w:style w:type="character" w:customStyle="1" w:styleId="Bullets">
    <w:name w:val="Bullets"/>
    <w:rsid w:val="00635B57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635B57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635B5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635B57"/>
    <w:pPr>
      <w:spacing w:after="120"/>
    </w:pPr>
  </w:style>
  <w:style w:type="paragraph" w:styleId="Naslov">
    <w:name w:val="Title"/>
    <w:basedOn w:val="Naslov1"/>
    <w:next w:val="Podnaslov"/>
    <w:qFormat/>
    <w:rsid w:val="00635B57"/>
  </w:style>
  <w:style w:type="paragraph" w:styleId="Podnaslov">
    <w:name w:val="Subtitle"/>
    <w:basedOn w:val="Naslov1"/>
    <w:next w:val="Tijeloteksta"/>
    <w:qFormat/>
    <w:rsid w:val="00635B57"/>
    <w:pPr>
      <w:jc w:val="center"/>
    </w:pPr>
    <w:rPr>
      <w:i/>
      <w:iCs/>
    </w:rPr>
  </w:style>
  <w:style w:type="paragraph" w:styleId="Popis">
    <w:name w:val="List"/>
    <w:basedOn w:val="Tijeloteksta"/>
    <w:rsid w:val="00635B57"/>
    <w:rPr>
      <w:rFonts w:ascii="Arial" w:hAnsi="Arial" w:cs="Tahoma"/>
    </w:rPr>
  </w:style>
  <w:style w:type="paragraph" w:customStyle="1" w:styleId="Opis">
    <w:name w:val="Opis"/>
    <w:basedOn w:val="Normal"/>
    <w:rsid w:val="00635B57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635B57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635B57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635B5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635B57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635B5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35B5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635B57"/>
    <w:pPr>
      <w:suppressLineNumbers/>
    </w:pPr>
  </w:style>
  <w:style w:type="paragraph" w:customStyle="1" w:styleId="TableHeading">
    <w:name w:val="Table Heading"/>
    <w:basedOn w:val="TableContents"/>
    <w:rsid w:val="00635B57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635B57"/>
  </w:style>
  <w:style w:type="paragraph" w:customStyle="1" w:styleId="Sadrajitablice">
    <w:name w:val="Sadržaji tablice"/>
    <w:basedOn w:val="Normal"/>
    <w:rsid w:val="00635B57"/>
    <w:pPr>
      <w:suppressLineNumbers/>
    </w:pPr>
  </w:style>
  <w:style w:type="paragraph" w:customStyle="1" w:styleId="Naslovtablice">
    <w:name w:val="Naslov tablice"/>
    <w:basedOn w:val="Sadrajitablice"/>
    <w:rsid w:val="00635B57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3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n-kulture.hr/default.aspx?id=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-kulture.hr/default.aspx?id=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-kulture.hr/default.aspx?id=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in-kulture.hr/default.aspx?id=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-kulture.hr/default.aspx?id=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4975-A671-4FF6-AA3C-5A97359D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5444</Characters>
  <Application>Microsoft Office Word</Application>
  <DocSecurity>4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6386</CharactersWithSpaces>
  <SharedDoc>false</SharedDoc>
  <HLinks>
    <vt:vector size="30" baseType="variant">
      <vt:variant>
        <vt:i4>5308480</vt:i4>
      </vt:variant>
      <vt:variant>
        <vt:i4>12</vt:i4>
      </vt:variant>
      <vt:variant>
        <vt:i4>0</vt:i4>
      </vt:variant>
      <vt:variant>
        <vt:i4>5</vt:i4>
      </vt:variant>
      <vt:variant>
        <vt:lpwstr>http://www.min-kulture.hr/default.aspx?id=20</vt:lpwstr>
      </vt:variant>
      <vt:variant>
        <vt:lpwstr/>
      </vt:variant>
      <vt:variant>
        <vt:i4>5767235</vt:i4>
      </vt:variant>
      <vt:variant>
        <vt:i4>9</vt:i4>
      </vt:variant>
      <vt:variant>
        <vt:i4>0</vt:i4>
      </vt:variant>
      <vt:variant>
        <vt:i4>5</vt:i4>
      </vt:variant>
      <vt:variant>
        <vt:lpwstr>http://www.min-kulture.hr/default.aspx?id=19</vt:lpwstr>
      </vt:variant>
      <vt:variant>
        <vt:lpwstr/>
      </vt:variant>
      <vt:variant>
        <vt:i4>5832771</vt:i4>
      </vt:variant>
      <vt:variant>
        <vt:i4>6</vt:i4>
      </vt:variant>
      <vt:variant>
        <vt:i4>0</vt:i4>
      </vt:variant>
      <vt:variant>
        <vt:i4>5</vt:i4>
      </vt:variant>
      <vt:variant>
        <vt:lpwstr>http://www.min-kulture.hr/default.aspx?id=18</vt:lpwstr>
      </vt:variant>
      <vt:variant>
        <vt:lpwstr/>
      </vt:variant>
      <vt:variant>
        <vt:i4>5505091</vt:i4>
      </vt:variant>
      <vt:variant>
        <vt:i4>3</vt:i4>
      </vt:variant>
      <vt:variant>
        <vt:i4>0</vt:i4>
      </vt:variant>
      <vt:variant>
        <vt:i4>5</vt:i4>
      </vt:variant>
      <vt:variant>
        <vt:lpwstr>http://www.min-kulture.hr/default.aspx?id=15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http://www.min-kulture.hr/default.aspx?id=22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Windows korisnik</cp:lastModifiedBy>
  <cp:revision>2</cp:revision>
  <cp:lastPrinted>2015-03-02T10:31:00Z</cp:lastPrinted>
  <dcterms:created xsi:type="dcterms:W3CDTF">2018-02-21T13:35:00Z</dcterms:created>
  <dcterms:modified xsi:type="dcterms:W3CDTF">2018-02-21T13:35:00Z</dcterms:modified>
</cp:coreProperties>
</file>